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E666" w14:textId="77777777" w:rsidR="009252EF" w:rsidRDefault="004D46F3">
      <w:pPr>
        <w:pStyle w:val="Nzev"/>
        <w:rPr>
          <w:sz w:val="32"/>
          <w:szCs w:val="22"/>
        </w:rPr>
      </w:pPr>
      <w:r>
        <w:rPr>
          <w:sz w:val="32"/>
          <w:szCs w:val="22"/>
        </w:rPr>
        <w:t>RÁMCOVÁ KUPNÍ SMLOUVA</w:t>
      </w:r>
    </w:p>
    <w:p w14:paraId="1E16ABF7" w14:textId="77777777" w:rsidR="00AD6048" w:rsidRPr="009C4FBB" w:rsidRDefault="00AD6048" w:rsidP="00AD6048">
      <w:pPr>
        <w:pStyle w:val="Podnadpis"/>
        <w:jc w:val="center"/>
        <w:rPr>
          <w:b/>
          <w:sz w:val="32"/>
        </w:rPr>
      </w:pPr>
      <w:r w:rsidRPr="00AE3861">
        <w:rPr>
          <w:b/>
          <w:sz w:val="32"/>
          <w:szCs w:val="32"/>
        </w:rPr>
        <w:t xml:space="preserve">č. </w:t>
      </w:r>
      <w:r>
        <w:rPr>
          <w:b/>
          <w:sz w:val="32"/>
          <w:szCs w:val="32"/>
        </w:rPr>
        <w:t>072/2023/</w:t>
      </w:r>
      <w:r w:rsidRPr="00AE3861">
        <w:rPr>
          <w:b/>
          <w:sz w:val="32"/>
          <w:szCs w:val="32"/>
        </w:rPr>
        <w:t>PMDP</w:t>
      </w:r>
    </w:p>
    <w:p w14:paraId="3081342C" w14:textId="77777777" w:rsidR="009252EF" w:rsidRPr="00F73E6A" w:rsidRDefault="009252EF">
      <w:pPr>
        <w:pStyle w:val="Zkladntext"/>
        <w:rPr>
          <w:sz w:val="24"/>
          <w:szCs w:val="24"/>
        </w:rPr>
      </w:pPr>
    </w:p>
    <w:p w14:paraId="130ED52D" w14:textId="77777777" w:rsidR="00AD6048" w:rsidRPr="00C9628A" w:rsidRDefault="00AD6048" w:rsidP="00AD6048">
      <w:pPr>
        <w:pStyle w:val="Zkladntext"/>
        <w:rPr>
          <w:i/>
        </w:rPr>
      </w:pPr>
      <w:r w:rsidRPr="00C9628A">
        <w:rPr>
          <w:i/>
        </w:rPr>
        <w:t xml:space="preserve">uzavřená podle ust. § 2079 a násl. </w:t>
      </w:r>
      <w:r>
        <w:rPr>
          <w:i/>
        </w:rPr>
        <w:t>z</w:t>
      </w:r>
      <w:r w:rsidRPr="00C9628A">
        <w:rPr>
          <w:i/>
        </w:rPr>
        <w:t xml:space="preserve">ák. č. 89/2012 Sb., občanského zákoníku, ve znění pozdějších předpisů   </w:t>
      </w:r>
    </w:p>
    <w:p w14:paraId="20E5A5F1" w14:textId="77777777" w:rsidR="009252EF" w:rsidRPr="00F73E6A" w:rsidRDefault="009252EF">
      <w:pPr>
        <w:pStyle w:val="Zkladntext"/>
        <w:rPr>
          <w:sz w:val="24"/>
          <w:szCs w:val="24"/>
        </w:rPr>
      </w:pPr>
    </w:p>
    <w:p w14:paraId="36A91133" w14:textId="77777777" w:rsidR="00AD6048" w:rsidRPr="00AE3861" w:rsidRDefault="00AD6048" w:rsidP="00AD6048">
      <w:pPr>
        <w:pStyle w:val="Podnadpis"/>
        <w:jc w:val="center"/>
        <w:rPr>
          <w:b/>
          <w:sz w:val="28"/>
          <w:szCs w:val="28"/>
        </w:rPr>
      </w:pPr>
      <w:r w:rsidRPr="00AE3861">
        <w:rPr>
          <w:b/>
          <w:sz w:val="28"/>
          <w:szCs w:val="28"/>
        </w:rPr>
        <w:t>I.</w:t>
      </w:r>
    </w:p>
    <w:p w14:paraId="0F059CFC" w14:textId="77777777" w:rsidR="00AD6048" w:rsidRPr="00AE3861" w:rsidRDefault="00AD6048" w:rsidP="00AD6048">
      <w:pPr>
        <w:pStyle w:val="Podnadpis"/>
        <w:jc w:val="center"/>
        <w:rPr>
          <w:b/>
          <w:sz w:val="28"/>
          <w:szCs w:val="28"/>
        </w:rPr>
      </w:pPr>
      <w:r w:rsidRPr="00AE3861">
        <w:rPr>
          <w:b/>
          <w:sz w:val="28"/>
          <w:szCs w:val="28"/>
        </w:rPr>
        <w:t>Účastníci smlouvy</w:t>
      </w:r>
    </w:p>
    <w:p w14:paraId="4D1F14AC" w14:textId="77777777" w:rsidR="00AD6048" w:rsidRPr="00AE3861" w:rsidRDefault="00AD6048" w:rsidP="00AD6048">
      <w:pPr>
        <w:pStyle w:val="Podnadpis"/>
        <w:rPr>
          <w:b/>
          <w:sz w:val="28"/>
        </w:rPr>
      </w:pPr>
      <w:r w:rsidRPr="00AE3861">
        <w:rPr>
          <w:b/>
          <w:sz w:val="28"/>
        </w:rPr>
        <w:t xml:space="preserve">Prodávající </w:t>
      </w:r>
    </w:p>
    <w:p w14:paraId="3C68DD81" w14:textId="77777777" w:rsidR="00AD6048" w:rsidRPr="00AE3861" w:rsidRDefault="00AD6048" w:rsidP="00AD6048"/>
    <w:p w14:paraId="1E068198" w14:textId="77777777" w:rsidR="00AD6048" w:rsidRPr="00AD6048" w:rsidRDefault="00AD6048" w:rsidP="00AD6048">
      <w:pPr>
        <w:pStyle w:val="Podnadpis"/>
        <w:rPr>
          <w:i/>
          <w:color w:val="800000"/>
          <w:szCs w:val="24"/>
        </w:rPr>
      </w:pPr>
      <w:r w:rsidRPr="00AD6048">
        <w:rPr>
          <w:szCs w:val="24"/>
        </w:rPr>
        <w:t xml:space="preserve">      Obchodní firma:</w:t>
      </w:r>
      <w:r w:rsidRPr="00AD6048">
        <w:rPr>
          <w:szCs w:val="24"/>
        </w:rPr>
        <w:tab/>
      </w:r>
      <w:r w:rsidRPr="00AD6048">
        <w:rPr>
          <w:szCs w:val="24"/>
        </w:rPr>
        <w:tab/>
      </w:r>
      <w:r w:rsidRPr="00AD6048">
        <w:rPr>
          <w:rFonts w:eastAsia="MS Mincho"/>
          <w:b/>
          <w:i/>
          <w:color w:val="943634" w:themeColor="accent2" w:themeShade="BF"/>
          <w:szCs w:val="24"/>
        </w:rPr>
        <w:t>(doplní dodavatel)</w:t>
      </w:r>
    </w:p>
    <w:p w14:paraId="7AA674FD" w14:textId="77777777" w:rsidR="00AD6048" w:rsidRPr="00AD6048" w:rsidRDefault="00AD6048" w:rsidP="00AD6048">
      <w:pPr>
        <w:pStyle w:val="Podnadpis"/>
        <w:ind w:left="360"/>
        <w:rPr>
          <w:i/>
          <w:color w:val="943634" w:themeColor="accent2" w:themeShade="BF"/>
          <w:szCs w:val="24"/>
        </w:rPr>
      </w:pPr>
      <w:r w:rsidRPr="00AD6048">
        <w:rPr>
          <w:szCs w:val="24"/>
        </w:rPr>
        <w:t>sídlo:</w:t>
      </w:r>
      <w:r w:rsidRPr="00AD6048">
        <w:rPr>
          <w:szCs w:val="24"/>
        </w:rPr>
        <w:tab/>
        <w:t xml:space="preserve">      </w:t>
      </w:r>
      <w:r w:rsidRPr="00AD6048">
        <w:rPr>
          <w:szCs w:val="24"/>
        </w:rPr>
        <w:tab/>
      </w:r>
      <w:r w:rsidRPr="00AD6048">
        <w:rPr>
          <w:szCs w:val="24"/>
        </w:rPr>
        <w:tab/>
      </w:r>
      <w:r w:rsidRPr="00AD6048">
        <w:rPr>
          <w:b/>
          <w:i/>
          <w:color w:val="943634" w:themeColor="accent2" w:themeShade="BF"/>
          <w:szCs w:val="24"/>
          <w:lang w:eastAsia="cs-CZ"/>
        </w:rPr>
        <w:t>(doplní dodavatel)</w:t>
      </w:r>
    </w:p>
    <w:p w14:paraId="5EE306C5" w14:textId="77777777" w:rsidR="00AD6048" w:rsidRPr="00AD6048" w:rsidRDefault="00AD6048" w:rsidP="00AD6048">
      <w:pPr>
        <w:pStyle w:val="Podnadpis"/>
        <w:ind w:left="360"/>
        <w:rPr>
          <w:bCs/>
          <w:szCs w:val="24"/>
        </w:rPr>
      </w:pPr>
      <w:r w:rsidRPr="00AD6048">
        <w:rPr>
          <w:bCs/>
          <w:szCs w:val="24"/>
        </w:rPr>
        <w:t xml:space="preserve">IČO:                           </w:t>
      </w:r>
      <w:r w:rsidRPr="00AD6048">
        <w:rPr>
          <w:bCs/>
          <w:szCs w:val="24"/>
        </w:rPr>
        <w:tab/>
      </w:r>
      <w:r w:rsidRPr="00AD6048">
        <w:rPr>
          <w:b/>
          <w:i/>
          <w:color w:val="943634" w:themeColor="accent2" w:themeShade="BF"/>
          <w:szCs w:val="24"/>
          <w:lang w:eastAsia="cs-CZ"/>
        </w:rPr>
        <w:t>(doplní dodavatel)</w:t>
      </w:r>
    </w:p>
    <w:p w14:paraId="46878CF5" w14:textId="77777777" w:rsidR="00AD6048" w:rsidRPr="00AD6048" w:rsidRDefault="00AD6048" w:rsidP="00AD6048">
      <w:pPr>
        <w:pStyle w:val="Podnadpis"/>
        <w:ind w:left="360"/>
        <w:rPr>
          <w:i/>
          <w:color w:val="800000"/>
          <w:szCs w:val="24"/>
        </w:rPr>
      </w:pPr>
      <w:r w:rsidRPr="00AD6048">
        <w:rPr>
          <w:bCs/>
          <w:szCs w:val="24"/>
        </w:rPr>
        <w:t xml:space="preserve">DIČ:        </w:t>
      </w:r>
      <w:r w:rsidRPr="00AD6048">
        <w:rPr>
          <w:bCs/>
          <w:szCs w:val="24"/>
        </w:rPr>
        <w:tab/>
      </w:r>
      <w:r w:rsidRPr="00AD6048">
        <w:rPr>
          <w:bCs/>
          <w:szCs w:val="24"/>
        </w:rPr>
        <w:tab/>
      </w:r>
      <w:r w:rsidRPr="00AD6048">
        <w:rPr>
          <w:bCs/>
          <w:szCs w:val="24"/>
        </w:rPr>
        <w:tab/>
      </w:r>
      <w:r w:rsidRPr="00AD6048">
        <w:rPr>
          <w:b/>
          <w:i/>
          <w:color w:val="943634" w:themeColor="accent2" w:themeShade="BF"/>
          <w:szCs w:val="24"/>
          <w:lang w:eastAsia="cs-CZ"/>
        </w:rPr>
        <w:t>(doplní dodavatel)</w:t>
      </w:r>
    </w:p>
    <w:p w14:paraId="5937613A" w14:textId="484D8284" w:rsidR="00AD6048" w:rsidRPr="00AD6048" w:rsidRDefault="00AD6048" w:rsidP="00AD6048">
      <w:pPr>
        <w:pStyle w:val="Podnadpis"/>
        <w:ind w:left="360"/>
        <w:rPr>
          <w:color w:val="943634" w:themeColor="accent2" w:themeShade="BF"/>
          <w:szCs w:val="24"/>
        </w:rPr>
      </w:pPr>
      <w:r w:rsidRPr="00AD6048">
        <w:rPr>
          <w:szCs w:val="24"/>
        </w:rPr>
        <w:t xml:space="preserve">Zastoupená:                      </w:t>
      </w:r>
      <w:r w:rsidRPr="00AD6048">
        <w:rPr>
          <w:b/>
          <w:i/>
          <w:color w:val="943634" w:themeColor="accent2" w:themeShade="BF"/>
          <w:szCs w:val="24"/>
          <w:lang w:eastAsia="cs-CZ"/>
        </w:rPr>
        <w:t>(doplní dodavatel)</w:t>
      </w:r>
    </w:p>
    <w:p w14:paraId="3C99E030" w14:textId="4970576B" w:rsidR="00AD6048" w:rsidRPr="00AD6048" w:rsidRDefault="00AD6048" w:rsidP="00AD6048">
      <w:pPr>
        <w:pStyle w:val="Podnadpis"/>
        <w:ind w:left="360"/>
        <w:rPr>
          <w:i/>
          <w:color w:val="800000"/>
          <w:szCs w:val="24"/>
        </w:rPr>
      </w:pPr>
      <w:r w:rsidRPr="00AD6048">
        <w:rPr>
          <w:szCs w:val="24"/>
        </w:rPr>
        <w:t xml:space="preserve">Bankovní spojení: </w:t>
      </w:r>
      <w:r w:rsidRPr="00AD6048">
        <w:rPr>
          <w:szCs w:val="24"/>
        </w:rPr>
        <w:tab/>
      </w:r>
      <w:r w:rsidRPr="00AD6048">
        <w:rPr>
          <w:b/>
          <w:i/>
          <w:color w:val="943634" w:themeColor="accent2" w:themeShade="BF"/>
          <w:szCs w:val="24"/>
          <w:lang w:eastAsia="cs-CZ"/>
        </w:rPr>
        <w:t>(doplní dodavatel)</w:t>
      </w:r>
    </w:p>
    <w:p w14:paraId="763A5D69" w14:textId="63CE571D" w:rsidR="00AD6048" w:rsidRPr="00AD6048" w:rsidRDefault="00FD01E7" w:rsidP="00AD6048">
      <w:pPr>
        <w:pStyle w:val="Podnadpis"/>
        <w:ind w:left="360"/>
        <w:rPr>
          <w:i/>
          <w:color w:val="800000"/>
          <w:szCs w:val="24"/>
        </w:rPr>
      </w:pPr>
      <w:r>
        <w:rPr>
          <w:szCs w:val="24"/>
        </w:rPr>
        <w:t>Tel.</w:t>
      </w:r>
      <w:r w:rsidR="00AD6048" w:rsidRPr="00AD6048">
        <w:rPr>
          <w:szCs w:val="24"/>
        </w:rPr>
        <w:t xml:space="preserve">: </w:t>
      </w:r>
      <w:r w:rsidR="00AD6048" w:rsidRPr="00AD6048">
        <w:rPr>
          <w:szCs w:val="24"/>
        </w:rPr>
        <w:tab/>
      </w:r>
      <w:r w:rsidR="00AD6048" w:rsidRPr="00AD6048">
        <w:rPr>
          <w:szCs w:val="24"/>
        </w:rPr>
        <w:tab/>
      </w:r>
      <w:r w:rsidR="00AD6048" w:rsidRPr="00AD6048">
        <w:rPr>
          <w:szCs w:val="24"/>
        </w:rPr>
        <w:tab/>
      </w:r>
      <w:r w:rsidR="00AD6048" w:rsidRPr="00AD6048">
        <w:rPr>
          <w:b/>
          <w:i/>
          <w:color w:val="943634" w:themeColor="accent2" w:themeShade="BF"/>
          <w:szCs w:val="24"/>
          <w:lang w:eastAsia="cs-CZ"/>
        </w:rPr>
        <w:t>(doplní dodavatel)</w:t>
      </w:r>
    </w:p>
    <w:p w14:paraId="724B706F" w14:textId="77777777" w:rsidR="001974A0" w:rsidRDefault="00AD6048" w:rsidP="00AD6048">
      <w:pPr>
        <w:pStyle w:val="Podnadpis"/>
        <w:ind w:left="360"/>
        <w:rPr>
          <w:b/>
          <w:i/>
          <w:color w:val="943634" w:themeColor="accent2" w:themeShade="BF"/>
          <w:szCs w:val="24"/>
          <w:lang w:eastAsia="cs-CZ"/>
        </w:rPr>
      </w:pPr>
      <w:r w:rsidRPr="00AD6048">
        <w:rPr>
          <w:szCs w:val="24"/>
        </w:rPr>
        <w:t xml:space="preserve">E-mail: </w:t>
      </w:r>
      <w:r w:rsidRPr="00AD6048">
        <w:rPr>
          <w:szCs w:val="24"/>
        </w:rPr>
        <w:tab/>
      </w:r>
      <w:r w:rsidRPr="00AD6048">
        <w:rPr>
          <w:szCs w:val="24"/>
        </w:rPr>
        <w:tab/>
      </w:r>
      <w:r w:rsidRPr="00AD6048">
        <w:rPr>
          <w:szCs w:val="24"/>
        </w:rPr>
        <w:tab/>
      </w:r>
      <w:r w:rsidRPr="00AD6048">
        <w:rPr>
          <w:b/>
          <w:i/>
          <w:color w:val="943634" w:themeColor="accent2" w:themeShade="BF"/>
          <w:szCs w:val="24"/>
          <w:lang w:eastAsia="cs-CZ"/>
        </w:rPr>
        <w:t>(doplní dodavatel)</w:t>
      </w:r>
    </w:p>
    <w:p w14:paraId="381E8C64" w14:textId="02F0AB73" w:rsidR="00AD6048" w:rsidRPr="00AD6048" w:rsidRDefault="001974A0" w:rsidP="00AD6048">
      <w:pPr>
        <w:pStyle w:val="Podnadpis"/>
        <w:ind w:left="360"/>
        <w:rPr>
          <w:i/>
          <w:color w:val="800000"/>
          <w:szCs w:val="24"/>
        </w:rPr>
      </w:pPr>
      <w:r w:rsidRPr="009570A4">
        <w:rPr>
          <w:szCs w:val="24"/>
        </w:rPr>
        <w:t>Společnost zapsaná v obchodním rejstříku</w:t>
      </w:r>
      <w:r w:rsidRPr="00AD6048">
        <w:rPr>
          <w:szCs w:val="24"/>
        </w:rPr>
        <w:t xml:space="preserve"> </w:t>
      </w:r>
      <w:r w:rsidRPr="009570A4">
        <w:rPr>
          <w:b/>
          <w:i/>
          <w:color w:val="943634" w:themeColor="accent2" w:themeShade="BF"/>
          <w:szCs w:val="24"/>
          <w:lang w:eastAsia="cs-CZ"/>
        </w:rPr>
        <w:t>(doplní dodavatel)</w:t>
      </w:r>
      <w:hyperlink r:id="rId11" w:history="1"/>
    </w:p>
    <w:p w14:paraId="06FCACED" w14:textId="77777777" w:rsidR="00AD6048" w:rsidRPr="00AD6048" w:rsidRDefault="00AD6048" w:rsidP="00AD6048">
      <w:pPr>
        <w:rPr>
          <w:sz w:val="24"/>
          <w:szCs w:val="24"/>
        </w:rPr>
      </w:pPr>
      <w:r w:rsidRPr="00AD6048">
        <w:rPr>
          <w:sz w:val="24"/>
          <w:szCs w:val="24"/>
        </w:rPr>
        <w:t xml:space="preserve">         </w:t>
      </w:r>
    </w:p>
    <w:p w14:paraId="2682B659" w14:textId="77777777" w:rsidR="00AD6048" w:rsidRPr="00AD6048" w:rsidRDefault="00AD6048" w:rsidP="00AD6048">
      <w:pPr>
        <w:pStyle w:val="Podnadpis"/>
        <w:ind w:left="360"/>
        <w:rPr>
          <w:szCs w:val="24"/>
        </w:rPr>
      </w:pPr>
      <w:r w:rsidRPr="00AD6048">
        <w:rPr>
          <w:szCs w:val="24"/>
        </w:rPr>
        <w:t>(dále jen „prodávající“)</w:t>
      </w:r>
    </w:p>
    <w:p w14:paraId="0E6115C0" w14:textId="77777777" w:rsidR="00AD6048" w:rsidRDefault="00AD6048" w:rsidP="00AD6048"/>
    <w:p w14:paraId="5AE1603F" w14:textId="77777777" w:rsidR="00AD6048" w:rsidRPr="00AE3861" w:rsidRDefault="00AD6048" w:rsidP="00AD6048">
      <w:pPr>
        <w:pStyle w:val="Zkladntext"/>
        <w:rPr>
          <w:sz w:val="24"/>
          <w:szCs w:val="24"/>
        </w:rPr>
      </w:pPr>
      <w:r>
        <w:rPr>
          <w:sz w:val="24"/>
          <w:szCs w:val="24"/>
        </w:rPr>
        <w:t xml:space="preserve">a </w:t>
      </w:r>
    </w:p>
    <w:p w14:paraId="258628D2" w14:textId="77777777" w:rsidR="00AD6048" w:rsidRDefault="00AD6048" w:rsidP="00AD6048">
      <w:pPr>
        <w:tabs>
          <w:tab w:val="left" w:pos="360"/>
        </w:tabs>
        <w:rPr>
          <w:b/>
          <w:sz w:val="28"/>
        </w:rPr>
      </w:pPr>
    </w:p>
    <w:p w14:paraId="206DEF1B" w14:textId="77777777" w:rsidR="00AD6048" w:rsidRPr="00AE3861" w:rsidRDefault="00AD6048" w:rsidP="00AD6048">
      <w:pPr>
        <w:tabs>
          <w:tab w:val="left" w:pos="360"/>
        </w:tabs>
        <w:rPr>
          <w:b/>
          <w:sz w:val="28"/>
        </w:rPr>
      </w:pPr>
      <w:r w:rsidRPr="00AE3861">
        <w:rPr>
          <w:b/>
          <w:sz w:val="28"/>
        </w:rPr>
        <w:t>Kupující</w:t>
      </w:r>
    </w:p>
    <w:p w14:paraId="347AA76A" w14:textId="77777777" w:rsidR="00AD6048" w:rsidRPr="00AE3861" w:rsidRDefault="00AD6048" w:rsidP="00AD6048"/>
    <w:p w14:paraId="607567B8" w14:textId="77777777" w:rsidR="00AD6048" w:rsidRPr="00AD6048" w:rsidRDefault="00AD6048" w:rsidP="00AD6048">
      <w:pPr>
        <w:pStyle w:val="Podnadpis"/>
        <w:ind w:left="360"/>
        <w:jc w:val="both"/>
        <w:rPr>
          <w:szCs w:val="24"/>
        </w:rPr>
      </w:pPr>
      <w:r w:rsidRPr="00AD6048">
        <w:rPr>
          <w:b/>
          <w:szCs w:val="24"/>
        </w:rPr>
        <w:t>Plzeňské městské dopravní podniky, a.s.,</w:t>
      </w:r>
    </w:p>
    <w:p w14:paraId="1318F25C" w14:textId="14EA512E" w:rsidR="00AD6048" w:rsidRPr="00AD6048" w:rsidRDefault="00AD6048" w:rsidP="00AD6048">
      <w:pPr>
        <w:pStyle w:val="Podnadpis"/>
        <w:ind w:left="2835" w:hanging="2475"/>
        <w:jc w:val="both"/>
        <w:rPr>
          <w:szCs w:val="24"/>
        </w:rPr>
      </w:pPr>
      <w:r w:rsidRPr="00AD6048">
        <w:rPr>
          <w:szCs w:val="24"/>
        </w:rPr>
        <w:t>sídlo:</w:t>
      </w:r>
      <w:r w:rsidRPr="00AD6048">
        <w:rPr>
          <w:szCs w:val="24"/>
        </w:rPr>
        <w:tab/>
        <w:t>Denisovo nábřeží 920/12, Východní Předměstí, 301 00 Plzeň</w:t>
      </w:r>
    </w:p>
    <w:p w14:paraId="3F167835" w14:textId="2E2CD8B6" w:rsidR="00AD6048" w:rsidRPr="00AD6048" w:rsidRDefault="00AD6048" w:rsidP="00AD6048">
      <w:pPr>
        <w:ind w:left="2835" w:hanging="2475"/>
        <w:rPr>
          <w:sz w:val="24"/>
          <w:szCs w:val="24"/>
          <w:lang w:eastAsia="cs-CZ"/>
        </w:rPr>
      </w:pPr>
      <w:r w:rsidRPr="00AD6048">
        <w:rPr>
          <w:sz w:val="24"/>
          <w:szCs w:val="24"/>
        </w:rPr>
        <w:t xml:space="preserve">zastoupené: </w:t>
      </w:r>
      <w:r w:rsidRPr="00AD6048">
        <w:rPr>
          <w:sz w:val="24"/>
          <w:szCs w:val="24"/>
        </w:rPr>
        <w:tab/>
      </w:r>
      <w:r w:rsidRPr="00AD6048">
        <w:rPr>
          <w:sz w:val="24"/>
          <w:szCs w:val="24"/>
          <w:lang w:eastAsia="cs-CZ"/>
        </w:rPr>
        <w:t xml:space="preserve">doc. Ing. Michaelou Krechovskou, Ph.D., předsedkyní představenstva </w:t>
      </w:r>
    </w:p>
    <w:p w14:paraId="5C0E595A" w14:textId="77777777" w:rsidR="00AD6048" w:rsidRPr="00AD6048" w:rsidRDefault="00AD6048" w:rsidP="00AD6048">
      <w:pPr>
        <w:pStyle w:val="Podnadpis"/>
        <w:ind w:left="360"/>
        <w:jc w:val="both"/>
        <w:rPr>
          <w:bCs/>
          <w:szCs w:val="24"/>
        </w:rPr>
      </w:pPr>
      <w:r w:rsidRPr="00AD6048">
        <w:rPr>
          <w:bCs/>
          <w:szCs w:val="24"/>
        </w:rPr>
        <w:t>IČO:</w:t>
      </w:r>
      <w:r w:rsidRPr="00AD6048">
        <w:rPr>
          <w:b/>
          <w:bCs/>
          <w:szCs w:val="24"/>
        </w:rPr>
        <w:t xml:space="preserve"> </w:t>
      </w:r>
      <w:r w:rsidRPr="00AD6048">
        <w:rPr>
          <w:b/>
          <w:bCs/>
          <w:szCs w:val="24"/>
        </w:rPr>
        <w:tab/>
      </w:r>
      <w:r w:rsidRPr="00AD6048">
        <w:rPr>
          <w:b/>
          <w:bCs/>
          <w:szCs w:val="24"/>
        </w:rPr>
        <w:tab/>
      </w:r>
      <w:r w:rsidRPr="00AD6048">
        <w:rPr>
          <w:b/>
          <w:bCs/>
          <w:szCs w:val="24"/>
        </w:rPr>
        <w:tab/>
      </w:r>
      <w:r w:rsidRPr="00AD6048">
        <w:rPr>
          <w:bCs/>
          <w:szCs w:val="24"/>
        </w:rPr>
        <w:t>25220683</w:t>
      </w:r>
    </w:p>
    <w:p w14:paraId="2D86B234" w14:textId="77777777" w:rsidR="00AD6048" w:rsidRPr="00AD6048" w:rsidRDefault="00AD6048" w:rsidP="00AD6048">
      <w:pPr>
        <w:pStyle w:val="Zkladntext"/>
        <w:rPr>
          <w:sz w:val="24"/>
          <w:szCs w:val="24"/>
        </w:rPr>
      </w:pPr>
      <w:r w:rsidRPr="00AD6048">
        <w:rPr>
          <w:sz w:val="24"/>
          <w:szCs w:val="24"/>
        </w:rPr>
        <w:t xml:space="preserve">      DIČ:</w:t>
      </w:r>
      <w:r w:rsidRPr="00AD6048">
        <w:rPr>
          <w:sz w:val="24"/>
          <w:szCs w:val="24"/>
        </w:rPr>
        <w:tab/>
      </w:r>
      <w:r w:rsidRPr="00AD6048">
        <w:rPr>
          <w:sz w:val="24"/>
          <w:szCs w:val="24"/>
        </w:rPr>
        <w:tab/>
      </w:r>
      <w:r w:rsidRPr="00AD6048">
        <w:rPr>
          <w:sz w:val="24"/>
          <w:szCs w:val="24"/>
        </w:rPr>
        <w:tab/>
        <w:t>CZ25220683</w:t>
      </w:r>
    </w:p>
    <w:p w14:paraId="236F4CEF" w14:textId="67AB211E" w:rsidR="00AD6048" w:rsidRPr="00AD6048" w:rsidRDefault="00AD6048" w:rsidP="00AD6048">
      <w:pPr>
        <w:pStyle w:val="Podnadpis"/>
        <w:ind w:left="360"/>
        <w:jc w:val="both"/>
        <w:rPr>
          <w:szCs w:val="24"/>
        </w:rPr>
      </w:pPr>
      <w:r w:rsidRPr="00AD6048">
        <w:rPr>
          <w:szCs w:val="24"/>
        </w:rPr>
        <w:t xml:space="preserve">Bankovní spojení: </w:t>
      </w:r>
      <w:r w:rsidRPr="00AD6048">
        <w:rPr>
          <w:szCs w:val="24"/>
        </w:rPr>
        <w:tab/>
        <w:t>ČSOB, a.s., č. účtu: 117 433 803 / 0300</w:t>
      </w:r>
    </w:p>
    <w:p w14:paraId="7FE730B5" w14:textId="77777777" w:rsidR="00AD6048" w:rsidRPr="00AD6048" w:rsidRDefault="00AD6048" w:rsidP="00AD6048">
      <w:pPr>
        <w:pStyle w:val="Podnadpis"/>
        <w:ind w:left="360"/>
        <w:jc w:val="both"/>
        <w:rPr>
          <w:szCs w:val="24"/>
        </w:rPr>
      </w:pPr>
      <w:r w:rsidRPr="00AD6048">
        <w:rPr>
          <w:szCs w:val="24"/>
        </w:rPr>
        <w:t>Kontaktní osoba:</w:t>
      </w:r>
      <w:r w:rsidRPr="00AD6048">
        <w:rPr>
          <w:szCs w:val="24"/>
        </w:rPr>
        <w:tab/>
      </w:r>
      <w:r w:rsidRPr="00AD6048">
        <w:rPr>
          <w:szCs w:val="24"/>
        </w:rPr>
        <w:tab/>
        <w:t>Pavel Pirner, vedoucí střediska Horního vedení</w:t>
      </w:r>
    </w:p>
    <w:p w14:paraId="63447F52" w14:textId="77777777" w:rsidR="00AD6048" w:rsidRPr="00AD6048" w:rsidRDefault="00AD6048" w:rsidP="00AD6048">
      <w:pPr>
        <w:pStyle w:val="Zkladntext"/>
        <w:rPr>
          <w:sz w:val="24"/>
          <w:szCs w:val="24"/>
        </w:rPr>
      </w:pPr>
      <w:r w:rsidRPr="00AD6048">
        <w:rPr>
          <w:sz w:val="24"/>
          <w:szCs w:val="24"/>
        </w:rPr>
        <w:t xml:space="preserve">      Mobil:</w:t>
      </w:r>
      <w:r w:rsidRPr="00AD6048">
        <w:rPr>
          <w:sz w:val="24"/>
          <w:szCs w:val="24"/>
        </w:rPr>
        <w:tab/>
        <w:t xml:space="preserve"> </w:t>
      </w:r>
      <w:r w:rsidRPr="00AD6048">
        <w:rPr>
          <w:sz w:val="24"/>
          <w:szCs w:val="24"/>
        </w:rPr>
        <w:tab/>
      </w:r>
      <w:r w:rsidRPr="00AD6048">
        <w:rPr>
          <w:sz w:val="24"/>
          <w:szCs w:val="24"/>
        </w:rPr>
        <w:tab/>
        <w:t>+420 724 602 794</w:t>
      </w:r>
    </w:p>
    <w:p w14:paraId="55D55876" w14:textId="77777777" w:rsidR="00AD6048" w:rsidRPr="00AD6048" w:rsidRDefault="00AD6048" w:rsidP="00AD6048">
      <w:pPr>
        <w:pStyle w:val="Podnadpis"/>
        <w:ind w:left="360"/>
        <w:jc w:val="both"/>
        <w:rPr>
          <w:szCs w:val="24"/>
        </w:rPr>
      </w:pPr>
      <w:r w:rsidRPr="00AD6048">
        <w:rPr>
          <w:szCs w:val="24"/>
        </w:rPr>
        <w:t xml:space="preserve">E-mail: </w:t>
      </w:r>
      <w:r w:rsidRPr="00AD6048">
        <w:rPr>
          <w:szCs w:val="24"/>
        </w:rPr>
        <w:tab/>
      </w:r>
      <w:r w:rsidRPr="00AD6048">
        <w:rPr>
          <w:szCs w:val="24"/>
        </w:rPr>
        <w:tab/>
      </w:r>
      <w:r w:rsidRPr="00AD6048">
        <w:rPr>
          <w:szCs w:val="24"/>
        </w:rPr>
        <w:tab/>
        <w:t>pirner@pmdp.cz</w:t>
      </w:r>
    </w:p>
    <w:p w14:paraId="34990803" w14:textId="77777777" w:rsidR="005C7B0A" w:rsidRPr="002C0CCF" w:rsidRDefault="005C7B0A" w:rsidP="005C7B0A">
      <w:pPr>
        <w:ind w:left="360"/>
        <w:rPr>
          <w:sz w:val="24"/>
          <w:szCs w:val="24"/>
        </w:rPr>
      </w:pPr>
      <w:r w:rsidRPr="00343515">
        <w:rPr>
          <w:sz w:val="24"/>
          <w:szCs w:val="24"/>
        </w:rPr>
        <w:t>Společnost zapsaná v obchodním rejstříku</w:t>
      </w:r>
      <w:r w:rsidRPr="002C0CCF">
        <w:rPr>
          <w:sz w:val="24"/>
          <w:szCs w:val="24"/>
        </w:rPr>
        <w:t xml:space="preserve"> vedeným Krajským soudem v Plzni oddíl B, vložka 710</w:t>
      </w:r>
    </w:p>
    <w:p w14:paraId="74AF8161" w14:textId="77777777" w:rsidR="00AD6048" w:rsidRPr="00AD6048" w:rsidRDefault="00AD6048" w:rsidP="00AD6048">
      <w:pPr>
        <w:pStyle w:val="Zkladntext"/>
        <w:rPr>
          <w:sz w:val="24"/>
          <w:szCs w:val="24"/>
        </w:rPr>
      </w:pPr>
    </w:p>
    <w:p w14:paraId="0C035044" w14:textId="77777777" w:rsidR="00AD6048" w:rsidRPr="00AD6048" w:rsidRDefault="00AD6048" w:rsidP="00AD6048">
      <w:pPr>
        <w:pStyle w:val="Podnadpis"/>
        <w:ind w:left="360"/>
        <w:rPr>
          <w:szCs w:val="24"/>
        </w:rPr>
      </w:pPr>
      <w:r w:rsidRPr="00AD6048">
        <w:rPr>
          <w:szCs w:val="24"/>
        </w:rPr>
        <w:t>(dále jen „kupující“)</w:t>
      </w:r>
    </w:p>
    <w:p w14:paraId="762AF513" w14:textId="77777777" w:rsidR="00AD6048" w:rsidRPr="00AD6048" w:rsidRDefault="00AD6048" w:rsidP="00AD6048">
      <w:pPr>
        <w:pStyle w:val="Zkladntext"/>
        <w:rPr>
          <w:sz w:val="24"/>
          <w:szCs w:val="24"/>
        </w:rPr>
      </w:pPr>
    </w:p>
    <w:p w14:paraId="6908D8D4" w14:textId="77777777" w:rsidR="00AD6048" w:rsidRPr="00AD6048" w:rsidRDefault="00AD6048" w:rsidP="00AD6048">
      <w:pPr>
        <w:pStyle w:val="Zkladntext"/>
        <w:rPr>
          <w:sz w:val="24"/>
          <w:szCs w:val="24"/>
        </w:rPr>
      </w:pPr>
      <w:r w:rsidRPr="00AD6048">
        <w:rPr>
          <w:sz w:val="24"/>
          <w:szCs w:val="24"/>
        </w:rPr>
        <w:t>společně dále jen jako „smluvní strany“</w:t>
      </w:r>
    </w:p>
    <w:p w14:paraId="3A425F17" w14:textId="52E9388E" w:rsidR="009252EF" w:rsidRDefault="009252EF" w:rsidP="002158AF">
      <w:pPr>
        <w:pStyle w:val="Podnadpis"/>
        <w:rPr>
          <w:szCs w:val="24"/>
        </w:rPr>
      </w:pPr>
    </w:p>
    <w:p w14:paraId="16E4426F" w14:textId="77777777" w:rsidR="005E4BF6" w:rsidRPr="005E4BF6" w:rsidRDefault="005E4BF6" w:rsidP="005E4BF6">
      <w:pPr>
        <w:pStyle w:val="Zkladntext"/>
      </w:pPr>
    </w:p>
    <w:p w14:paraId="1F46C083" w14:textId="65B3DB50" w:rsidR="009252EF" w:rsidRPr="00F73E6A" w:rsidRDefault="004D46F3">
      <w:pPr>
        <w:rPr>
          <w:b/>
          <w:sz w:val="24"/>
          <w:szCs w:val="24"/>
        </w:rPr>
      </w:pPr>
      <w:r w:rsidRPr="00F73E6A">
        <w:rPr>
          <w:b/>
          <w:sz w:val="24"/>
          <w:szCs w:val="24"/>
        </w:rPr>
        <w:t>uzavírají níže uvedeného roku, měsíce a dne smlouvu v tomto znění:</w:t>
      </w:r>
    </w:p>
    <w:p w14:paraId="148FF851" w14:textId="00452C22" w:rsidR="005E4BF6" w:rsidRDefault="005E4BF6">
      <w:pPr>
        <w:jc w:val="center"/>
        <w:rPr>
          <w:b/>
          <w:sz w:val="24"/>
          <w:szCs w:val="24"/>
        </w:rPr>
      </w:pPr>
    </w:p>
    <w:p w14:paraId="78BAC0A2" w14:textId="0AA713BF" w:rsidR="002158AF" w:rsidRDefault="002158AF">
      <w:pPr>
        <w:jc w:val="center"/>
        <w:rPr>
          <w:b/>
          <w:sz w:val="24"/>
          <w:szCs w:val="24"/>
        </w:rPr>
      </w:pPr>
    </w:p>
    <w:p w14:paraId="46AD3358" w14:textId="7B92DA38" w:rsidR="005C7B0A" w:rsidRDefault="005C7B0A">
      <w:pPr>
        <w:jc w:val="center"/>
        <w:rPr>
          <w:b/>
          <w:sz w:val="24"/>
          <w:szCs w:val="24"/>
        </w:rPr>
      </w:pPr>
    </w:p>
    <w:p w14:paraId="4BCA8FBA" w14:textId="2179051A" w:rsidR="005C7B0A" w:rsidRDefault="005C7B0A">
      <w:pPr>
        <w:jc w:val="center"/>
        <w:rPr>
          <w:b/>
          <w:sz w:val="24"/>
          <w:szCs w:val="24"/>
        </w:rPr>
      </w:pPr>
    </w:p>
    <w:p w14:paraId="3AC5759C" w14:textId="12D47794" w:rsidR="005C7B0A" w:rsidRDefault="005C7B0A">
      <w:pPr>
        <w:jc w:val="center"/>
        <w:rPr>
          <w:b/>
          <w:sz w:val="24"/>
          <w:szCs w:val="24"/>
        </w:rPr>
      </w:pPr>
    </w:p>
    <w:p w14:paraId="7BFC295A" w14:textId="77777777" w:rsidR="005C7B0A" w:rsidRPr="00F73E6A" w:rsidRDefault="005C7B0A">
      <w:pPr>
        <w:jc w:val="center"/>
        <w:rPr>
          <w:b/>
          <w:sz w:val="24"/>
          <w:szCs w:val="24"/>
        </w:rPr>
      </w:pPr>
    </w:p>
    <w:p w14:paraId="4D8A1985" w14:textId="77777777" w:rsidR="00AD6048" w:rsidRPr="00BC3C8E" w:rsidRDefault="00AD6048" w:rsidP="00AD6048">
      <w:pPr>
        <w:pStyle w:val="Zkladntext"/>
        <w:jc w:val="center"/>
        <w:rPr>
          <w:b/>
          <w:sz w:val="24"/>
          <w:szCs w:val="24"/>
        </w:rPr>
      </w:pPr>
      <w:r w:rsidRPr="00BC3C8E">
        <w:rPr>
          <w:b/>
          <w:sz w:val="24"/>
          <w:szCs w:val="24"/>
        </w:rPr>
        <w:lastRenderedPageBreak/>
        <w:t>II.</w:t>
      </w:r>
    </w:p>
    <w:p w14:paraId="4601E001" w14:textId="77777777" w:rsidR="00AD6048" w:rsidRPr="00BC3C8E" w:rsidRDefault="00AD6048" w:rsidP="00A74968">
      <w:pPr>
        <w:pStyle w:val="Zkladntext"/>
        <w:jc w:val="center"/>
        <w:rPr>
          <w:b/>
          <w:sz w:val="24"/>
          <w:szCs w:val="24"/>
        </w:rPr>
      </w:pPr>
      <w:r w:rsidRPr="00BC3C8E">
        <w:rPr>
          <w:b/>
          <w:sz w:val="24"/>
          <w:szCs w:val="24"/>
        </w:rPr>
        <w:t>Předmět smlouvy</w:t>
      </w:r>
    </w:p>
    <w:p w14:paraId="50FB544A" w14:textId="77777777" w:rsidR="00AD6048" w:rsidRPr="00AE3861" w:rsidRDefault="00AD6048" w:rsidP="00AD6048">
      <w:pPr>
        <w:rPr>
          <w:b/>
          <w:sz w:val="24"/>
          <w:szCs w:val="24"/>
        </w:rPr>
      </w:pPr>
    </w:p>
    <w:p w14:paraId="54DD7120" w14:textId="77777777" w:rsidR="00AD6048" w:rsidRDefault="00AD6048" w:rsidP="00AD6048">
      <w:pPr>
        <w:numPr>
          <w:ilvl w:val="0"/>
          <w:numId w:val="28"/>
        </w:numPr>
        <w:suppressAutoHyphens w:val="0"/>
        <w:spacing w:after="120"/>
        <w:ind w:left="426" w:hanging="426"/>
        <w:jc w:val="both"/>
        <w:rPr>
          <w:rFonts w:eastAsia="MS Mincho"/>
          <w:sz w:val="24"/>
          <w:szCs w:val="24"/>
          <w:lang w:eastAsia="cs-CZ"/>
        </w:rPr>
      </w:pPr>
      <w:r w:rsidRPr="00C15D8C">
        <w:rPr>
          <w:rFonts w:eastAsia="MS Mincho"/>
          <w:sz w:val="24"/>
          <w:szCs w:val="24"/>
          <w:lang w:eastAsia="cs-CZ"/>
        </w:rPr>
        <w:t xml:space="preserve">Rámcová kupní smlouva je uzavřena na základě výsledku zadávacího řízení na </w:t>
      </w:r>
      <w:r>
        <w:rPr>
          <w:rFonts w:eastAsia="MS Mincho"/>
          <w:sz w:val="24"/>
          <w:szCs w:val="24"/>
          <w:lang w:eastAsia="cs-CZ"/>
        </w:rPr>
        <w:t xml:space="preserve">interní </w:t>
      </w:r>
      <w:r w:rsidRPr="00C15D8C">
        <w:rPr>
          <w:rFonts w:eastAsia="MS Mincho"/>
          <w:sz w:val="24"/>
          <w:szCs w:val="24"/>
          <w:lang w:eastAsia="cs-CZ"/>
        </w:rPr>
        <w:t>zakázku „</w:t>
      </w:r>
      <w:r w:rsidRPr="001F2D6C">
        <w:rPr>
          <w:rFonts w:eastAsia="MS Mincho"/>
          <w:b/>
          <w:sz w:val="24"/>
          <w:szCs w:val="24"/>
          <w:lang w:eastAsia="cs-CZ"/>
        </w:rPr>
        <w:t>Dodávka ECu trolejového drátu o průřezech 100 mm</w:t>
      </w:r>
      <w:r w:rsidRPr="001F2D6C">
        <w:rPr>
          <w:rFonts w:eastAsia="MS Mincho"/>
          <w:b/>
          <w:sz w:val="24"/>
          <w:szCs w:val="24"/>
          <w:vertAlign w:val="superscript"/>
          <w:lang w:eastAsia="cs-CZ"/>
        </w:rPr>
        <w:t>2</w:t>
      </w:r>
      <w:r w:rsidRPr="001F2D6C">
        <w:rPr>
          <w:rFonts w:eastAsia="MS Mincho"/>
          <w:b/>
          <w:sz w:val="24"/>
          <w:szCs w:val="24"/>
          <w:lang w:eastAsia="cs-CZ"/>
        </w:rPr>
        <w:t xml:space="preserve"> a 150 mm</w:t>
      </w:r>
      <w:r w:rsidRPr="001F2D6C">
        <w:rPr>
          <w:rFonts w:eastAsia="MS Mincho"/>
          <w:b/>
          <w:sz w:val="24"/>
          <w:szCs w:val="24"/>
          <w:vertAlign w:val="superscript"/>
          <w:lang w:eastAsia="cs-CZ"/>
        </w:rPr>
        <w:t>2</w:t>
      </w:r>
      <w:r w:rsidRPr="00C15D8C">
        <w:rPr>
          <w:rFonts w:eastAsia="MS Mincho"/>
          <w:sz w:val="24"/>
          <w:szCs w:val="24"/>
          <w:lang w:eastAsia="cs-CZ"/>
        </w:rPr>
        <w:t>“.</w:t>
      </w:r>
    </w:p>
    <w:p w14:paraId="4E49B516" w14:textId="798F8C15" w:rsidR="00AD6048" w:rsidRPr="00550906" w:rsidRDefault="00AD6048" w:rsidP="00AD6048">
      <w:pPr>
        <w:numPr>
          <w:ilvl w:val="0"/>
          <w:numId w:val="28"/>
        </w:numPr>
        <w:suppressAutoHyphens w:val="0"/>
        <w:spacing w:after="120"/>
        <w:ind w:left="426" w:hanging="426"/>
        <w:jc w:val="both"/>
        <w:rPr>
          <w:rFonts w:eastAsia="MS Mincho"/>
          <w:sz w:val="24"/>
          <w:szCs w:val="24"/>
          <w:lang w:eastAsia="cs-CZ"/>
        </w:rPr>
      </w:pPr>
      <w:r w:rsidRPr="00550906">
        <w:rPr>
          <w:rFonts w:eastAsia="MS Mincho"/>
          <w:sz w:val="24"/>
          <w:szCs w:val="24"/>
          <w:lang w:eastAsia="cs-CZ"/>
        </w:rPr>
        <w:t>Smluvní strany sjednávají, že na základě této Rámcové kupní smlouvy</w:t>
      </w:r>
      <w:r>
        <w:rPr>
          <w:rFonts w:eastAsia="MS Mincho"/>
          <w:sz w:val="24"/>
          <w:szCs w:val="24"/>
          <w:lang w:eastAsia="cs-CZ"/>
        </w:rPr>
        <w:t xml:space="preserve"> (dále také jen </w:t>
      </w:r>
      <w:r w:rsidRPr="000378BE">
        <w:rPr>
          <w:rFonts w:eastAsia="MS Mincho"/>
          <w:b/>
          <w:sz w:val="24"/>
          <w:szCs w:val="24"/>
          <w:lang w:eastAsia="cs-CZ"/>
        </w:rPr>
        <w:t>„Smlouva“</w:t>
      </w:r>
      <w:r w:rsidRPr="000378BE">
        <w:rPr>
          <w:rFonts w:eastAsia="MS Mincho"/>
          <w:sz w:val="24"/>
          <w:szCs w:val="24"/>
          <w:lang w:eastAsia="cs-CZ"/>
        </w:rPr>
        <w:t>)</w:t>
      </w:r>
      <w:r w:rsidRPr="00550906">
        <w:rPr>
          <w:rFonts w:eastAsia="MS Mincho"/>
          <w:sz w:val="24"/>
          <w:szCs w:val="24"/>
          <w:lang w:eastAsia="cs-CZ"/>
        </w:rPr>
        <w:t xml:space="preserve"> budou uzavírány dílčí kupní smlouvy (objednávky), jejichž předmětem bude prodej a koupě </w:t>
      </w:r>
      <w:r>
        <w:rPr>
          <w:rFonts w:eastAsia="MS Mincho"/>
          <w:sz w:val="24"/>
          <w:szCs w:val="24"/>
          <w:lang w:eastAsia="cs-CZ"/>
        </w:rPr>
        <w:t xml:space="preserve">ECu trolejového drátu o průřezech 100 </w:t>
      </w:r>
      <w:r w:rsidRPr="00C54081">
        <w:rPr>
          <w:rFonts w:eastAsia="MS Mincho"/>
          <w:sz w:val="24"/>
          <w:szCs w:val="24"/>
        </w:rPr>
        <w:t>mm</w:t>
      </w:r>
      <w:r w:rsidRPr="00C54081">
        <w:rPr>
          <w:rFonts w:eastAsia="MS Mincho"/>
          <w:sz w:val="24"/>
          <w:szCs w:val="24"/>
          <w:vertAlign w:val="superscript"/>
        </w:rPr>
        <w:t>2</w:t>
      </w:r>
      <w:r w:rsidRPr="00C54081">
        <w:rPr>
          <w:rFonts w:eastAsia="MS Mincho"/>
          <w:sz w:val="24"/>
          <w:szCs w:val="24"/>
        </w:rPr>
        <w:t xml:space="preserve"> a 150 mm</w:t>
      </w:r>
      <w:r w:rsidRPr="00C54081">
        <w:rPr>
          <w:rFonts w:eastAsia="MS Mincho"/>
          <w:sz w:val="24"/>
          <w:szCs w:val="24"/>
          <w:vertAlign w:val="superscript"/>
        </w:rPr>
        <w:t>2</w:t>
      </w:r>
      <w:r w:rsidRPr="00C54081">
        <w:rPr>
          <w:rFonts w:eastAsia="MS Mincho"/>
          <w:sz w:val="24"/>
          <w:szCs w:val="24"/>
        </w:rPr>
        <w:t xml:space="preserve"> dle </w:t>
      </w:r>
      <w:r>
        <w:rPr>
          <w:rFonts w:eastAsia="MS Mincho"/>
          <w:sz w:val="24"/>
          <w:szCs w:val="24"/>
        </w:rPr>
        <w:t xml:space="preserve">ČSN </w:t>
      </w:r>
      <w:r w:rsidRPr="00C54081">
        <w:rPr>
          <w:rFonts w:eastAsia="MS Mincho"/>
          <w:sz w:val="24"/>
          <w:szCs w:val="24"/>
        </w:rPr>
        <w:t>EN 50149</w:t>
      </w:r>
      <w:r>
        <w:rPr>
          <w:rFonts w:eastAsia="MS Mincho"/>
          <w:sz w:val="24"/>
          <w:szCs w:val="24"/>
        </w:rPr>
        <w:t xml:space="preserve"> ED2</w:t>
      </w:r>
      <w:r w:rsidRPr="00550906">
        <w:rPr>
          <w:sz w:val="24"/>
          <w:szCs w:val="24"/>
        </w:rPr>
        <w:t xml:space="preserve"> </w:t>
      </w:r>
      <w:r w:rsidRPr="00550906">
        <w:rPr>
          <w:rFonts w:eastAsia="MS Mincho"/>
          <w:sz w:val="24"/>
          <w:szCs w:val="24"/>
          <w:lang w:eastAsia="cs-CZ"/>
        </w:rPr>
        <w:t>(dále jen „</w:t>
      </w:r>
      <w:r w:rsidRPr="00550906">
        <w:rPr>
          <w:rFonts w:eastAsia="MS Mincho"/>
          <w:b/>
          <w:sz w:val="24"/>
          <w:szCs w:val="24"/>
          <w:lang w:eastAsia="cs-CZ"/>
        </w:rPr>
        <w:t>Zboží</w:t>
      </w:r>
      <w:r w:rsidRPr="00550906">
        <w:rPr>
          <w:rFonts w:eastAsia="MS Mincho"/>
          <w:sz w:val="24"/>
          <w:szCs w:val="24"/>
          <w:lang w:eastAsia="cs-CZ"/>
        </w:rPr>
        <w:t xml:space="preserve">“) </w:t>
      </w:r>
      <w:r>
        <w:rPr>
          <w:rFonts w:eastAsia="MS Mincho"/>
          <w:sz w:val="24"/>
          <w:szCs w:val="24"/>
          <w:lang w:eastAsia="cs-CZ"/>
        </w:rPr>
        <w:t>včetně dopravy do místa určení.</w:t>
      </w:r>
    </w:p>
    <w:p w14:paraId="74296310" w14:textId="05BC50B8" w:rsidR="009252EF" w:rsidRPr="00AD6048" w:rsidRDefault="004D46F3" w:rsidP="00AD6048">
      <w:pPr>
        <w:numPr>
          <w:ilvl w:val="0"/>
          <w:numId w:val="28"/>
        </w:numPr>
        <w:suppressAutoHyphens w:val="0"/>
        <w:spacing w:after="120"/>
        <w:ind w:left="426" w:hanging="426"/>
        <w:jc w:val="both"/>
        <w:rPr>
          <w:rFonts w:eastAsia="MS Mincho"/>
          <w:sz w:val="24"/>
          <w:szCs w:val="24"/>
          <w:lang w:eastAsia="cs-CZ"/>
        </w:rPr>
      </w:pPr>
      <w:r w:rsidRPr="00AD6048">
        <w:rPr>
          <w:rFonts w:eastAsia="MS Mincho"/>
          <w:sz w:val="24"/>
          <w:szCs w:val="24"/>
          <w:lang w:eastAsia="cs-CZ"/>
        </w:rPr>
        <w:t xml:space="preserve">Předmětem smlouvy je závazek </w:t>
      </w:r>
      <w:r w:rsidR="00265DCA" w:rsidRPr="00AD6048">
        <w:rPr>
          <w:rFonts w:eastAsia="MS Mincho"/>
          <w:sz w:val="24"/>
          <w:szCs w:val="24"/>
          <w:lang w:eastAsia="cs-CZ"/>
        </w:rPr>
        <w:t>Prodávající</w:t>
      </w:r>
      <w:r w:rsidRPr="00AD6048">
        <w:rPr>
          <w:rFonts w:eastAsia="MS Mincho"/>
          <w:sz w:val="24"/>
          <w:szCs w:val="24"/>
          <w:lang w:eastAsia="cs-CZ"/>
        </w:rPr>
        <w:t>ho převést vlastnické právo ke </w:t>
      </w:r>
      <w:r w:rsidR="00265DCA" w:rsidRPr="00AD6048">
        <w:rPr>
          <w:rFonts w:eastAsia="MS Mincho"/>
          <w:sz w:val="24"/>
          <w:szCs w:val="24"/>
          <w:lang w:eastAsia="cs-CZ"/>
        </w:rPr>
        <w:t>Zboží</w:t>
      </w:r>
      <w:r w:rsidR="00A44407" w:rsidRPr="00AD6048">
        <w:rPr>
          <w:rFonts w:eastAsia="MS Mincho"/>
          <w:sz w:val="24"/>
          <w:szCs w:val="24"/>
          <w:lang w:eastAsia="cs-CZ"/>
        </w:rPr>
        <w:t xml:space="preserve">                      </w:t>
      </w:r>
      <w:r w:rsidRPr="00AD6048">
        <w:rPr>
          <w:rFonts w:eastAsia="MS Mincho"/>
          <w:sz w:val="24"/>
          <w:szCs w:val="24"/>
          <w:lang w:eastAsia="cs-CZ"/>
        </w:rPr>
        <w:t xml:space="preserve"> na </w:t>
      </w:r>
      <w:r w:rsidR="00265DCA" w:rsidRPr="00AD6048">
        <w:rPr>
          <w:rFonts w:eastAsia="MS Mincho"/>
          <w:sz w:val="24"/>
          <w:szCs w:val="24"/>
          <w:lang w:eastAsia="cs-CZ"/>
        </w:rPr>
        <w:t>Kupující</w:t>
      </w:r>
      <w:r w:rsidRPr="00AD6048">
        <w:rPr>
          <w:rFonts w:eastAsia="MS Mincho"/>
          <w:sz w:val="24"/>
          <w:szCs w:val="24"/>
          <w:lang w:eastAsia="cs-CZ"/>
        </w:rPr>
        <w:t>ho</w:t>
      </w:r>
      <w:r w:rsidR="00C54081" w:rsidRPr="00AD6048">
        <w:rPr>
          <w:rFonts w:eastAsia="MS Mincho"/>
          <w:sz w:val="24"/>
          <w:szCs w:val="24"/>
          <w:lang w:eastAsia="cs-CZ"/>
        </w:rPr>
        <w:t xml:space="preserve"> a dále dodání Zboží do vybraných prostor Kupujícího </w:t>
      </w:r>
      <w:r w:rsidR="001C7972" w:rsidRPr="00AD6048">
        <w:rPr>
          <w:rFonts w:eastAsia="MS Mincho"/>
          <w:sz w:val="24"/>
          <w:szCs w:val="24"/>
          <w:lang w:eastAsia="cs-CZ"/>
        </w:rPr>
        <w:t>Slovanská alej 35,</w:t>
      </w:r>
      <w:r w:rsidR="00C54081" w:rsidRPr="00AD6048">
        <w:rPr>
          <w:rFonts w:eastAsia="MS Mincho"/>
          <w:sz w:val="24"/>
          <w:szCs w:val="24"/>
          <w:lang w:eastAsia="cs-CZ"/>
        </w:rPr>
        <w:t xml:space="preserve"> Plzeň, popř. na jiné místo určené Kupujícím na území města P</w:t>
      </w:r>
      <w:r w:rsidR="001A1516">
        <w:rPr>
          <w:rFonts w:eastAsia="MS Mincho"/>
          <w:sz w:val="24"/>
          <w:szCs w:val="24"/>
          <w:lang w:eastAsia="cs-CZ"/>
        </w:rPr>
        <w:t>lzně. Dodávkou se rozumí nákup Z</w:t>
      </w:r>
      <w:r w:rsidR="00C54081" w:rsidRPr="00AD6048">
        <w:rPr>
          <w:rFonts w:eastAsia="MS Mincho"/>
          <w:sz w:val="24"/>
          <w:szCs w:val="24"/>
          <w:lang w:eastAsia="cs-CZ"/>
        </w:rPr>
        <w:t>boží včetně dopravy do místa plnění. A oproti tomu</w:t>
      </w:r>
      <w:r w:rsidRPr="00AD6048">
        <w:rPr>
          <w:rFonts w:eastAsia="MS Mincho"/>
          <w:sz w:val="24"/>
          <w:szCs w:val="24"/>
          <w:lang w:eastAsia="cs-CZ"/>
        </w:rPr>
        <w:t xml:space="preserve"> závazek </w:t>
      </w:r>
      <w:r w:rsidR="00265DCA" w:rsidRPr="00AD6048">
        <w:rPr>
          <w:rFonts w:eastAsia="MS Mincho"/>
          <w:sz w:val="24"/>
          <w:szCs w:val="24"/>
          <w:lang w:eastAsia="cs-CZ"/>
        </w:rPr>
        <w:t>Kupující</w:t>
      </w:r>
      <w:r w:rsidRPr="00AD6048">
        <w:rPr>
          <w:rFonts w:eastAsia="MS Mincho"/>
          <w:sz w:val="24"/>
          <w:szCs w:val="24"/>
          <w:lang w:eastAsia="cs-CZ"/>
        </w:rPr>
        <w:t>ho toto</w:t>
      </w:r>
      <w:r w:rsidR="0025244F" w:rsidRPr="00AD6048">
        <w:rPr>
          <w:rFonts w:eastAsia="MS Mincho"/>
          <w:sz w:val="24"/>
          <w:szCs w:val="24"/>
          <w:lang w:eastAsia="cs-CZ"/>
        </w:rPr>
        <w:t xml:space="preserve"> </w:t>
      </w:r>
      <w:r w:rsidR="00265DCA" w:rsidRPr="00AD6048">
        <w:rPr>
          <w:rFonts w:eastAsia="MS Mincho"/>
          <w:sz w:val="24"/>
          <w:szCs w:val="24"/>
          <w:lang w:eastAsia="cs-CZ"/>
        </w:rPr>
        <w:t>Zboží</w:t>
      </w:r>
      <w:r w:rsidRPr="00AD6048">
        <w:rPr>
          <w:rFonts w:eastAsia="MS Mincho"/>
          <w:sz w:val="24"/>
          <w:szCs w:val="24"/>
          <w:lang w:eastAsia="cs-CZ"/>
        </w:rPr>
        <w:t xml:space="preserve"> převzít a zaplatit za něj dohodnutou kupní cenu. Součástí plnění jsou příslušné doklady, dodací list, vztahující se ke </w:t>
      </w:r>
      <w:r w:rsidR="00265DCA" w:rsidRPr="00AD6048">
        <w:rPr>
          <w:rFonts w:eastAsia="MS Mincho"/>
          <w:sz w:val="24"/>
          <w:szCs w:val="24"/>
          <w:lang w:eastAsia="cs-CZ"/>
        </w:rPr>
        <w:t>Zboží</w:t>
      </w:r>
      <w:r w:rsidRPr="00AD6048">
        <w:rPr>
          <w:rFonts w:eastAsia="MS Mincho"/>
          <w:sz w:val="24"/>
          <w:szCs w:val="24"/>
          <w:lang w:eastAsia="cs-CZ"/>
        </w:rPr>
        <w:t xml:space="preserve"> v českém jazyce.</w:t>
      </w:r>
    </w:p>
    <w:p w14:paraId="54A1FF57" w14:textId="24691E60" w:rsidR="009252EF" w:rsidRPr="00AD6048" w:rsidRDefault="004D46F3" w:rsidP="00AD6048">
      <w:pPr>
        <w:numPr>
          <w:ilvl w:val="0"/>
          <w:numId w:val="28"/>
        </w:numPr>
        <w:suppressAutoHyphens w:val="0"/>
        <w:spacing w:after="120"/>
        <w:ind w:left="426" w:hanging="426"/>
        <w:jc w:val="both"/>
        <w:rPr>
          <w:rFonts w:eastAsia="MS Mincho"/>
          <w:sz w:val="24"/>
          <w:szCs w:val="24"/>
          <w:lang w:eastAsia="cs-CZ"/>
        </w:rPr>
      </w:pPr>
      <w:r w:rsidRPr="00AD6048">
        <w:rPr>
          <w:rFonts w:eastAsia="MS Mincho"/>
          <w:sz w:val="24"/>
          <w:szCs w:val="24"/>
          <w:lang w:eastAsia="cs-CZ"/>
        </w:rPr>
        <w:t xml:space="preserve">Objednávání a dílčí plnění dodávek </w:t>
      </w:r>
      <w:r w:rsidR="00265DCA" w:rsidRPr="00AD6048">
        <w:rPr>
          <w:rFonts w:eastAsia="MS Mincho"/>
          <w:sz w:val="24"/>
          <w:szCs w:val="24"/>
          <w:lang w:eastAsia="cs-CZ"/>
        </w:rPr>
        <w:t>Zboží</w:t>
      </w:r>
      <w:r w:rsidRPr="00AD6048">
        <w:rPr>
          <w:rFonts w:eastAsia="MS Mincho"/>
          <w:sz w:val="24"/>
          <w:szCs w:val="24"/>
          <w:lang w:eastAsia="cs-CZ"/>
        </w:rPr>
        <w:t xml:space="preserve"> bude realizováno průběžně jednotlivými objednávkami dle momentální potřeby </w:t>
      </w:r>
      <w:r w:rsidR="00265DCA" w:rsidRPr="00AD6048">
        <w:rPr>
          <w:rFonts w:eastAsia="MS Mincho"/>
          <w:sz w:val="24"/>
          <w:szCs w:val="24"/>
          <w:lang w:eastAsia="cs-CZ"/>
        </w:rPr>
        <w:t>Kupující</w:t>
      </w:r>
      <w:r w:rsidRPr="00AD6048">
        <w:rPr>
          <w:rFonts w:eastAsia="MS Mincho"/>
          <w:sz w:val="24"/>
          <w:szCs w:val="24"/>
          <w:lang w:eastAsia="cs-CZ"/>
        </w:rPr>
        <w:t xml:space="preserve">ho. Jednotlivé dodávky budou plněny </w:t>
      </w:r>
      <w:r w:rsidR="00265DCA" w:rsidRPr="00AD6048">
        <w:rPr>
          <w:rFonts w:eastAsia="MS Mincho"/>
          <w:sz w:val="24"/>
          <w:szCs w:val="24"/>
          <w:lang w:eastAsia="cs-CZ"/>
        </w:rPr>
        <w:t>Prodávající</w:t>
      </w:r>
      <w:r w:rsidRPr="00AD6048">
        <w:rPr>
          <w:rFonts w:eastAsia="MS Mincho"/>
          <w:sz w:val="24"/>
          <w:szCs w:val="24"/>
          <w:lang w:eastAsia="cs-CZ"/>
        </w:rPr>
        <w:t xml:space="preserve">m po každé jednotlivé </w:t>
      </w:r>
      <w:r w:rsidR="00276FBC" w:rsidRPr="00AD6048">
        <w:rPr>
          <w:rFonts w:eastAsia="MS Mincho"/>
          <w:sz w:val="24"/>
          <w:szCs w:val="24"/>
          <w:lang w:eastAsia="cs-CZ"/>
        </w:rPr>
        <w:t xml:space="preserve">potvrzené </w:t>
      </w:r>
      <w:r w:rsidRPr="00AD6048">
        <w:rPr>
          <w:rFonts w:eastAsia="MS Mincho"/>
          <w:sz w:val="24"/>
          <w:szCs w:val="24"/>
          <w:lang w:eastAsia="cs-CZ"/>
        </w:rPr>
        <w:t xml:space="preserve">objednávce, uzavřené na základě této Rámcové kupní smlouvy. </w:t>
      </w:r>
    </w:p>
    <w:p w14:paraId="19638CD0" w14:textId="35992CC1" w:rsidR="00265DCA" w:rsidRPr="00AD6048" w:rsidRDefault="00265DCA" w:rsidP="00AD6048">
      <w:pPr>
        <w:numPr>
          <w:ilvl w:val="0"/>
          <w:numId w:val="28"/>
        </w:numPr>
        <w:suppressAutoHyphens w:val="0"/>
        <w:spacing w:after="120"/>
        <w:ind w:left="426" w:hanging="426"/>
        <w:jc w:val="both"/>
        <w:rPr>
          <w:rFonts w:eastAsia="MS Mincho"/>
          <w:sz w:val="24"/>
          <w:szCs w:val="24"/>
          <w:lang w:eastAsia="cs-CZ"/>
        </w:rPr>
      </w:pPr>
      <w:r w:rsidRPr="00AD6048">
        <w:rPr>
          <w:rFonts w:eastAsia="MS Mincho"/>
          <w:sz w:val="24"/>
          <w:szCs w:val="24"/>
          <w:lang w:eastAsia="cs-CZ"/>
        </w:rPr>
        <w:t xml:space="preserve">Předpokládané množství odebraného ECu trolejového drátu je do </w:t>
      </w:r>
      <w:r w:rsidR="00C54081" w:rsidRPr="00AD6048">
        <w:rPr>
          <w:rFonts w:eastAsia="MS Mincho"/>
          <w:sz w:val="24"/>
          <w:szCs w:val="24"/>
          <w:lang w:eastAsia="cs-CZ"/>
        </w:rPr>
        <w:t>1</w:t>
      </w:r>
      <w:r w:rsidR="00AD6048">
        <w:rPr>
          <w:rFonts w:eastAsia="MS Mincho"/>
          <w:sz w:val="24"/>
          <w:szCs w:val="24"/>
          <w:lang w:eastAsia="cs-CZ"/>
        </w:rPr>
        <w:t>5</w:t>
      </w:r>
      <w:r w:rsidRPr="00AD6048">
        <w:rPr>
          <w:rFonts w:eastAsia="MS Mincho"/>
          <w:sz w:val="24"/>
          <w:szCs w:val="24"/>
          <w:lang w:eastAsia="cs-CZ"/>
        </w:rPr>
        <w:t xml:space="preserve">.000 kg za dobu </w:t>
      </w:r>
      <w:r w:rsidR="00F73E6A" w:rsidRPr="00AD6048">
        <w:rPr>
          <w:rFonts w:eastAsia="MS Mincho"/>
          <w:sz w:val="24"/>
          <w:szCs w:val="24"/>
          <w:lang w:eastAsia="cs-CZ"/>
        </w:rPr>
        <w:t>platnosti smlouvy.</w:t>
      </w:r>
    </w:p>
    <w:p w14:paraId="5F43F8CD" w14:textId="198764CF" w:rsidR="009252EF" w:rsidRDefault="00265DCA" w:rsidP="00AD6048">
      <w:pPr>
        <w:numPr>
          <w:ilvl w:val="0"/>
          <w:numId w:val="28"/>
        </w:numPr>
        <w:suppressAutoHyphens w:val="0"/>
        <w:spacing w:after="120"/>
        <w:ind w:left="426" w:hanging="426"/>
        <w:jc w:val="both"/>
        <w:rPr>
          <w:rFonts w:eastAsia="MS Mincho"/>
          <w:sz w:val="24"/>
          <w:szCs w:val="24"/>
          <w:lang w:eastAsia="cs-CZ"/>
        </w:rPr>
      </w:pPr>
      <w:r w:rsidRPr="00AD6048">
        <w:rPr>
          <w:rFonts w:eastAsia="MS Mincho"/>
          <w:sz w:val="24"/>
          <w:szCs w:val="24"/>
          <w:lang w:eastAsia="cs-CZ"/>
        </w:rPr>
        <w:t xml:space="preserve">Kupující má právo objednat a odebrat Zboží dle své potřeby. Kupující je oprávněn neobjednat a neodebrat od Prodávajícího žádné Zboží, a to bez jakéhokoliv nároku Prodávajícího na náhradu škody, ušlý zisk či jakékoliv sankce a bez práva Prodávajícího odstoupit od Rámcové kupní smlouvy. Zboží, které Kupující dle smlouvy objedná </w:t>
      </w:r>
      <w:r w:rsidR="00464039" w:rsidRPr="00AD6048">
        <w:rPr>
          <w:rFonts w:eastAsia="MS Mincho"/>
          <w:sz w:val="24"/>
          <w:szCs w:val="24"/>
          <w:lang w:eastAsia="cs-CZ"/>
        </w:rPr>
        <w:t xml:space="preserve">                    </w:t>
      </w:r>
      <w:r w:rsidRPr="00AD6048">
        <w:rPr>
          <w:rFonts w:eastAsia="MS Mincho"/>
          <w:sz w:val="24"/>
          <w:szCs w:val="24"/>
          <w:lang w:eastAsia="cs-CZ"/>
        </w:rPr>
        <w:t>(a které budou předmětem dílčí kupní smlouvy</w:t>
      </w:r>
      <w:r w:rsidR="008808DB" w:rsidRPr="00AD6048">
        <w:rPr>
          <w:rFonts w:eastAsia="MS Mincho"/>
          <w:sz w:val="24"/>
          <w:szCs w:val="24"/>
          <w:lang w:eastAsia="cs-CZ"/>
        </w:rPr>
        <w:t>, tj. potvrzené objednávky</w:t>
      </w:r>
      <w:r w:rsidRPr="00AD6048">
        <w:rPr>
          <w:rFonts w:eastAsia="MS Mincho"/>
          <w:sz w:val="24"/>
          <w:szCs w:val="24"/>
          <w:lang w:eastAsia="cs-CZ"/>
        </w:rPr>
        <w:t>), bude Kupující povinen odebrat a zaplatit</w:t>
      </w:r>
      <w:r w:rsidR="004D46F3" w:rsidRPr="00AD6048">
        <w:rPr>
          <w:rFonts w:eastAsia="MS Mincho"/>
          <w:sz w:val="24"/>
          <w:szCs w:val="24"/>
          <w:lang w:eastAsia="cs-CZ"/>
        </w:rPr>
        <w:t>.</w:t>
      </w:r>
    </w:p>
    <w:p w14:paraId="4F6E2B59" w14:textId="77777777" w:rsidR="002158AF" w:rsidRDefault="002158AF" w:rsidP="00AD6048">
      <w:pPr>
        <w:pStyle w:val="Zkladntext"/>
        <w:jc w:val="center"/>
        <w:rPr>
          <w:b/>
          <w:sz w:val="24"/>
          <w:szCs w:val="24"/>
        </w:rPr>
      </w:pPr>
    </w:p>
    <w:p w14:paraId="28D98BD3" w14:textId="21A4EEE9" w:rsidR="00A74968" w:rsidRDefault="00C54081" w:rsidP="00AD6048">
      <w:pPr>
        <w:pStyle w:val="Zkladntext"/>
        <w:jc w:val="center"/>
        <w:rPr>
          <w:b/>
          <w:sz w:val="24"/>
          <w:szCs w:val="24"/>
        </w:rPr>
      </w:pPr>
      <w:r>
        <w:rPr>
          <w:b/>
          <w:sz w:val="24"/>
          <w:szCs w:val="24"/>
        </w:rPr>
        <w:t>II</w:t>
      </w:r>
      <w:r w:rsidR="00AD6048">
        <w:rPr>
          <w:b/>
          <w:sz w:val="24"/>
          <w:szCs w:val="24"/>
        </w:rPr>
        <w:t>I</w:t>
      </w:r>
      <w:r>
        <w:rPr>
          <w:b/>
          <w:sz w:val="24"/>
          <w:szCs w:val="24"/>
        </w:rPr>
        <w:t xml:space="preserve">. </w:t>
      </w:r>
    </w:p>
    <w:p w14:paraId="7869DE8E" w14:textId="6061F3F9" w:rsidR="009252EF" w:rsidRPr="00F73E6A" w:rsidRDefault="004D46F3" w:rsidP="00AD6048">
      <w:pPr>
        <w:pStyle w:val="Zkladntext"/>
        <w:jc w:val="center"/>
        <w:rPr>
          <w:b/>
          <w:sz w:val="24"/>
          <w:szCs w:val="24"/>
        </w:rPr>
      </w:pPr>
      <w:r w:rsidRPr="00F73E6A">
        <w:rPr>
          <w:b/>
          <w:sz w:val="24"/>
          <w:szCs w:val="24"/>
        </w:rPr>
        <w:t xml:space="preserve">Dodací podmínky a přejímka </w:t>
      </w:r>
      <w:r w:rsidR="00265DCA" w:rsidRPr="00F73E6A">
        <w:rPr>
          <w:b/>
          <w:sz w:val="24"/>
          <w:szCs w:val="24"/>
        </w:rPr>
        <w:t>Zboží</w:t>
      </w:r>
    </w:p>
    <w:p w14:paraId="108BD344" w14:textId="77777777" w:rsidR="009252EF" w:rsidRPr="00F73E6A" w:rsidRDefault="009252EF">
      <w:pPr>
        <w:jc w:val="both"/>
        <w:rPr>
          <w:b/>
          <w:sz w:val="24"/>
          <w:szCs w:val="24"/>
          <w:u w:val="single"/>
        </w:rPr>
      </w:pPr>
    </w:p>
    <w:p w14:paraId="5F349DE9" w14:textId="77777777" w:rsidR="009252EF" w:rsidRPr="00F73E6A" w:rsidRDefault="004D46F3">
      <w:pPr>
        <w:ind w:left="340"/>
        <w:jc w:val="both"/>
        <w:rPr>
          <w:b/>
          <w:sz w:val="24"/>
          <w:szCs w:val="24"/>
        </w:rPr>
      </w:pPr>
      <w:r w:rsidRPr="00F73E6A">
        <w:rPr>
          <w:b/>
          <w:sz w:val="24"/>
          <w:szCs w:val="24"/>
        </w:rPr>
        <w:t>Termín objednávky</w:t>
      </w:r>
    </w:p>
    <w:p w14:paraId="009AD50E" w14:textId="77777777" w:rsidR="009252EF" w:rsidRPr="00F73E6A" w:rsidRDefault="009252EF">
      <w:pPr>
        <w:ind w:left="340"/>
        <w:jc w:val="both"/>
        <w:rPr>
          <w:b/>
          <w:sz w:val="24"/>
          <w:szCs w:val="24"/>
        </w:rPr>
      </w:pPr>
    </w:p>
    <w:p w14:paraId="4EEC32A8" w14:textId="2F8051F0" w:rsidR="009252EF" w:rsidRPr="00E7476C" w:rsidRDefault="00265DCA" w:rsidP="00D154AB">
      <w:pPr>
        <w:pStyle w:val="Zkladntextodsazen21"/>
        <w:numPr>
          <w:ilvl w:val="0"/>
          <w:numId w:val="18"/>
        </w:numPr>
        <w:jc w:val="both"/>
        <w:rPr>
          <w:sz w:val="24"/>
          <w:szCs w:val="24"/>
        </w:rPr>
      </w:pPr>
      <w:r w:rsidRPr="00F73E6A">
        <w:rPr>
          <w:sz w:val="24"/>
          <w:szCs w:val="24"/>
        </w:rPr>
        <w:t>Zboží</w:t>
      </w:r>
      <w:r w:rsidR="004D46F3" w:rsidRPr="00F73E6A">
        <w:rPr>
          <w:sz w:val="24"/>
          <w:szCs w:val="24"/>
        </w:rPr>
        <w:t xml:space="preserve"> bude ze strany </w:t>
      </w:r>
      <w:r w:rsidRPr="00F73E6A">
        <w:rPr>
          <w:sz w:val="24"/>
          <w:szCs w:val="24"/>
        </w:rPr>
        <w:t>Kupující</w:t>
      </w:r>
      <w:r w:rsidR="004D46F3" w:rsidRPr="00F73E6A">
        <w:rPr>
          <w:sz w:val="24"/>
          <w:szCs w:val="24"/>
        </w:rPr>
        <w:t xml:space="preserve">ho objednáno e-mailem zasláním objednávky na e-mail </w:t>
      </w:r>
      <w:r w:rsidR="00A74968" w:rsidRPr="00AD6048">
        <w:rPr>
          <w:rFonts w:eastAsia="MS Mincho"/>
          <w:b/>
          <w:i/>
          <w:color w:val="943634" w:themeColor="accent2" w:themeShade="BF"/>
          <w:sz w:val="24"/>
          <w:szCs w:val="24"/>
        </w:rPr>
        <w:t>(doplní dodavatel)</w:t>
      </w:r>
      <w:r w:rsidR="00A74968" w:rsidRPr="00A74968">
        <w:rPr>
          <w:rFonts w:eastAsia="MS Mincho"/>
          <w:sz w:val="24"/>
          <w:szCs w:val="24"/>
        </w:rPr>
        <w:t>.</w:t>
      </w:r>
    </w:p>
    <w:p w14:paraId="56603631" w14:textId="77777777" w:rsidR="009252EF" w:rsidRPr="00F73E6A" w:rsidRDefault="009252EF">
      <w:pPr>
        <w:pStyle w:val="Zkladntextodsazen21"/>
        <w:tabs>
          <w:tab w:val="left" w:pos="851"/>
        </w:tabs>
        <w:ind w:left="851" w:firstLine="0"/>
        <w:jc w:val="both"/>
        <w:rPr>
          <w:sz w:val="24"/>
          <w:szCs w:val="24"/>
        </w:rPr>
      </w:pPr>
    </w:p>
    <w:p w14:paraId="440BCEF7" w14:textId="2AB3ED0E" w:rsidR="009252EF" w:rsidRDefault="00265DCA" w:rsidP="00D154AB">
      <w:pPr>
        <w:pStyle w:val="Zkladntextodsazen21"/>
        <w:numPr>
          <w:ilvl w:val="0"/>
          <w:numId w:val="18"/>
        </w:numPr>
        <w:tabs>
          <w:tab w:val="left" w:pos="851"/>
        </w:tabs>
        <w:jc w:val="both"/>
        <w:rPr>
          <w:sz w:val="24"/>
          <w:szCs w:val="24"/>
        </w:rPr>
      </w:pPr>
      <w:r w:rsidRPr="00F73E6A">
        <w:rPr>
          <w:sz w:val="24"/>
          <w:szCs w:val="24"/>
        </w:rPr>
        <w:t>Prodávající</w:t>
      </w:r>
      <w:r w:rsidR="004D46F3" w:rsidRPr="00F73E6A">
        <w:rPr>
          <w:sz w:val="24"/>
          <w:szCs w:val="24"/>
        </w:rPr>
        <w:t xml:space="preserve"> se zavazuje </w:t>
      </w:r>
      <w:r w:rsidRPr="00F73E6A">
        <w:rPr>
          <w:sz w:val="24"/>
          <w:szCs w:val="24"/>
        </w:rPr>
        <w:t>Kupující</w:t>
      </w:r>
      <w:r w:rsidR="004D46F3" w:rsidRPr="00F73E6A">
        <w:rPr>
          <w:sz w:val="24"/>
          <w:szCs w:val="24"/>
        </w:rPr>
        <w:t>mu e-mailem uvedeným v jednotlivé objednávce</w:t>
      </w:r>
      <w:r w:rsidR="004D46F3" w:rsidRPr="00F73E6A">
        <w:rPr>
          <w:i/>
          <w:color w:val="800000"/>
          <w:sz w:val="24"/>
          <w:szCs w:val="24"/>
        </w:rPr>
        <w:t xml:space="preserve"> </w:t>
      </w:r>
      <w:r w:rsidR="004D46F3" w:rsidRPr="00F73E6A">
        <w:rPr>
          <w:sz w:val="24"/>
          <w:szCs w:val="24"/>
        </w:rPr>
        <w:t xml:space="preserve">potvrdit obdržení (doručení) objednávky zaslané dle předchozího odstavce, a to nejpozději do </w:t>
      </w:r>
      <w:r w:rsidR="00D154AB">
        <w:rPr>
          <w:sz w:val="24"/>
          <w:szCs w:val="24"/>
        </w:rPr>
        <w:t>následujícího</w:t>
      </w:r>
      <w:r w:rsidR="004D46F3" w:rsidRPr="00F73E6A">
        <w:rPr>
          <w:sz w:val="24"/>
          <w:szCs w:val="24"/>
        </w:rPr>
        <w:t xml:space="preserve"> pracovního dne do 14:00 hodin ode dne, ve kterém byla </w:t>
      </w:r>
      <w:r w:rsidR="0025244F" w:rsidRPr="00F73E6A">
        <w:rPr>
          <w:sz w:val="24"/>
          <w:szCs w:val="24"/>
        </w:rPr>
        <w:t>objednávka zaslána. Potvrzení o </w:t>
      </w:r>
      <w:r w:rsidR="004D46F3" w:rsidRPr="00F73E6A">
        <w:rPr>
          <w:sz w:val="24"/>
          <w:szCs w:val="24"/>
        </w:rPr>
        <w:t xml:space="preserve">obdržení (doručení) objednávky je přijetím návrhu na uzavření dílčí kupní smlouvy. </w:t>
      </w:r>
      <w:r w:rsidR="00914787">
        <w:rPr>
          <w:sz w:val="24"/>
          <w:szCs w:val="24"/>
        </w:rPr>
        <w:t>Nedojde-li k potvrzení přijetí objednávky, považuje se objednávka za přijatou nejpozději 5 pracovním dnem od jejího odeslání</w:t>
      </w:r>
      <w:r w:rsidR="00914787" w:rsidRPr="00EC047C">
        <w:rPr>
          <w:sz w:val="24"/>
          <w:szCs w:val="24"/>
        </w:rPr>
        <w:t xml:space="preserve"> </w:t>
      </w:r>
      <w:r w:rsidR="00914787">
        <w:rPr>
          <w:sz w:val="24"/>
          <w:szCs w:val="24"/>
        </w:rPr>
        <w:t xml:space="preserve">Prodávajícímu. </w:t>
      </w:r>
      <w:r w:rsidRPr="00F73E6A">
        <w:rPr>
          <w:sz w:val="24"/>
          <w:szCs w:val="24"/>
        </w:rPr>
        <w:t>Prodávající</w:t>
      </w:r>
      <w:r w:rsidR="004D46F3" w:rsidRPr="00F73E6A">
        <w:rPr>
          <w:sz w:val="24"/>
          <w:szCs w:val="24"/>
        </w:rPr>
        <w:t xml:space="preserve"> není oprávněn objednávku (návrh na uzavření dílčí kupní smlouvy) odmítnout. </w:t>
      </w:r>
      <w:r w:rsidR="00D154AB">
        <w:rPr>
          <w:sz w:val="24"/>
          <w:szCs w:val="24"/>
        </w:rPr>
        <w:t>Nepotvrdí-li Prodávající K</w:t>
      </w:r>
      <w:r w:rsidR="00D154AB" w:rsidRPr="00FB59AC">
        <w:rPr>
          <w:sz w:val="24"/>
          <w:szCs w:val="24"/>
        </w:rPr>
        <w:t>upujícímu doručení objednávky, nemá tat</w:t>
      </w:r>
      <w:r w:rsidR="00D154AB">
        <w:rPr>
          <w:sz w:val="24"/>
          <w:szCs w:val="24"/>
        </w:rPr>
        <w:t>o skutečnost vliv na povinnost Prodávajícího dodat K</w:t>
      </w:r>
      <w:r w:rsidR="00D154AB" w:rsidRPr="00FB59AC">
        <w:rPr>
          <w:sz w:val="24"/>
          <w:szCs w:val="24"/>
        </w:rPr>
        <w:t xml:space="preserve">upujícímu objednané množství </w:t>
      </w:r>
      <w:r w:rsidR="00914787">
        <w:rPr>
          <w:sz w:val="24"/>
          <w:szCs w:val="24"/>
        </w:rPr>
        <w:t>Z</w:t>
      </w:r>
      <w:r w:rsidR="00D154AB">
        <w:rPr>
          <w:sz w:val="24"/>
          <w:szCs w:val="24"/>
        </w:rPr>
        <w:t>boží</w:t>
      </w:r>
      <w:r w:rsidR="00D154AB" w:rsidRPr="00FB59AC">
        <w:rPr>
          <w:sz w:val="24"/>
          <w:szCs w:val="24"/>
        </w:rPr>
        <w:t xml:space="preserve"> za podmínek sjednaných touto smlouvou</w:t>
      </w:r>
      <w:r w:rsidR="00D154AB">
        <w:rPr>
          <w:sz w:val="24"/>
          <w:szCs w:val="24"/>
        </w:rPr>
        <w:t xml:space="preserve"> a na případnou úhradu vzniklé škody (vícenákladů) v souvislosti s objednáním </w:t>
      </w:r>
      <w:r w:rsidR="00914787">
        <w:rPr>
          <w:sz w:val="24"/>
          <w:szCs w:val="24"/>
        </w:rPr>
        <w:t>Z</w:t>
      </w:r>
      <w:r w:rsidR="00D154AB">
        <w:rPr>
          <w:sz w:val="24"/>
          <w:szCs w:val="24"/>
        </w:rPr>
        <w:t>boží u 3. osoby.</w:t>
      </w:r>
    </w:p>
    <w:p w14:paraId="140FB96B" w14:textId="77777777" w:rsidR="008808DB" w:rsidRDefault="008808DB" w:rsidP="008808DB">
      <w:pPr>
        <w:pStyle w:val="Odstavecseseznamem"/>
        <w:rPr>
          <w:sz w:val="24"/>
          <w:szCs w:val="24"/>
        </w:rPr>
      </w:pPr>
    </w:p>
    <w:p w14:paraId="3A48EFA0" w14:textId="3BDCB3B7" w:rsidR="008808DB" w:rsidRPr="00FB59AC" w:rsidRDefault="008808DB" w:rsidP="00D154AB">
      <w:pPr>
        <w:pStyle w:val="Zkladntextodsazen21"/>
        <w:numPr>
          <w:ilvl w:val="0"/>
          <w:numId w:val="18"/>
        </w:numPr>
        <w:tabs>
          <w:tab w:val="left" w:pos="851"/>
        </w:tabs>
        <w:jc w:val="both"/>
        <w:rPr>
          <w:sz w:val="24"/>
          <w:szCs w:val="24"/>
        </w:rPr>
      </w:pPr>
      <w:r w:rsidRPr="00FB59AC">
        <w:rPr>
          <w:sz w:val="24"/>
          <w:szCs w:val="24"/>
        </w:rPr>
        <w:lastRenderedPageBreak/>
        <w:t>Objednávky</w:t>
      </w:r>
      <w:r>
        <w:rPr>
          <w:sz w:val="24"/>
          <w:szCs w:val="24"/>
        </w:rPr>
        <w:t xml:space="preserve">, na jejichž základě má dojít k plnění </w:t>
      </w:r>
      <w:r w:rsidRPr="00FB59AC">
        <w:rPr>
          <w:sz w:val="24"/>
          <w:szCs w:val="24"/>
        </w:rPr>
        <w:t>ve dnech pracovního volna a klidu</w:t>
      </w:r>
      <w:r>
        <w:rPr>
          <w:sz w:val="24"/>
          <w:szCs w:val="24"/>
        </w:rPr>
        <w:t>,</w:t>
      </w:r>
      <w:r w:rsidRPr="00FB59AC">
        <w:rPr>
          <w:sz w:val="24"/>
          <w:szCs w:val="24"/>
        </w:rPr>
        <w:t xml:space="preserve"> je </w:t>
      </w:r>
      <w:r>
        <w:rPr>
          <w:sz w:val="24"/>
          <w:szCs w:val="24"/>
        </w:rPr>
        <w:t>Kupující</w:t>
      </w:r>
      <w:r w:rsidRPr="00FB59AC">
        <w:rPr>
          <w:sz w:val="24"/>
          <w:szCs w:val="24"/>
        </w:rPr>
        <w:t xml:space="preserve"> povinen </w:t>
      </w:r>
      <w:r>
        <w:rPr>
          <w:sz w:val="24"/>
          <w:szCs w:val="24"/>
        </w:rPr>
        <w:t xml:space="preserve">Prodávajícímu </w:t>
      </w:r>
      <w:r w:rsidRPr="00FB59AC">
        <w:rPr>
          <w:sz w:val="24"/>
          <w:szCs w:val="24"/>
        </w:rPr>
        <w:t>sdělit</w:t>
      </w:r>
      <w:r>
        <w:rPr>
          <w:sz w:val="24"/>
          <w:szCs w:val="24"/>
        </w:rPr>
        <w:t xml:space="preserve"> (zaslat)</w:t>
      </w:r>
      <w:r w:rsidRPr="00FB59AC">
        <w:rPr>
          <w:sz w:val="24"/>
          <w:szCs w:val="24"/>
        </w:rPr>
        <w:t xml:space="preserve"> </w:t>
      </w:r>
      <w:r w:rsidRPr="00A16AF1">
        <w:rPr>
          <w:sz w:val="24"/>
          <w:szCs w:val="24"/>
        </w:rPr>
        <w:t xml:space="preserve">nejpozději </w:t>
      </w:r>
      <w:r w:rsidR="00E7415D">
        <w:rPr>
          <w:sz w:val="24"/>
          <w:szCs w:val="24"/>
        </w:rPr>
        <w:t>5</w:t>
      </w:r>
      <w:r w:rsidRPr="00A16AF1">
        <w:rPr>
          <w:sz w:val="24"/>
          <w:szCs w:val="24"/>
        </w:rPr>
        <w:t xml:space="preserve"> pracovních dn</w:t>
      </w:r>
      <w:r>
        <w:rPr>
          <w:sz w:val="24"/>
          <w:szCs w:val="24"/>
        </w:rPr>
        <w:t xml:space="preserve">ů před požadovaným termínem dodání (do 12:00 hod.). </w:t>
      </w:r>
    </w:p>
    <w:p w14:paraId="1602F7CB" w14:textId="16A07DE4" w:rsidR="00D154AB" w:rsidRDefault="00D154AB">
      <w:pPr>
        <w:ind w:left="340"/>
        <w:jc w:val="both"/>
        <w:rPr>
          <w:b/>
          <w:sz w:val="24"/>
          <w:szCs w:val="24"/>
        </w:rPr>
      </w:pPr>
    </w:p>
    <w:p w14:paraId="260A5D09" w14:textId="77777777" w:rsidR="002158AF" w:rsidRDefault="002158AF">
      <w:pPr>
        <w:ind w:left="340"/>
        <w:jc w:val="both"/>
        <w:rPr>
          <w:b/>
          <w:sz w:val="24"/>
          <w:szCs w:val="24"/>
        </w:rPr>
      </w:pPr>
    </w:p>
    <w:p w14:paraId="1B1D97FB" w14:textId="58A6E744" w:rsidR="009252EF" w:rsidRPr="00F73E6A" w:rsidRDefault="004D46F3">
      <w:pPr>
        <w:ind w:left="340"/>
        <w:jc w:val="both"/>
        <w:rPr>
          <w:b/>
          <w:sz w:val="24"/>
          <w:szCs w:val="24"/>
        </w:rPr>
      </w:pPr>
      <w:r w:rsidRPr="00F73E6A">
        <w:rPr>
          <w:b/>
          <w:sz w:val="24"/>
          <w:szCs w:val="24"/>
        </w:rPr>
        <w:t>Způsob plnění objednávky</w:t>
      </w:r>
    </w:p>
    <w:p w14:paraId="595C3D44" w14:textId="77777777" w:rsidR="009252EF" w:rsidRPr="00F73E6A" w:rsidRDefault="009252EF">
      <w:pPr>
        <w:ind w:left="340"/>
        <w:jc w:val="both"/>
        <w:rPr>
          <w:b/>
          <w:sz w:val="24"/>
          <w:szCs w:val="24"/>
        </w:rPr>
      </w:pPr>
    </w:p>
    <w:p w14:paraId="42A745AD" w14:textId="2D93B7BF" w:rsidR="008808DB" w:rsidRPr="008808DB" w:rsidRDefault="004D46F3" w:rsidP="00D154AB">
      <w:pPr>
        <w:pStyle w:val="Zkladntextodsazen21"/>
        <w:numPr>
          <w:ilvl w:val="0"/>
          <w:numId w:val="18"/>
        </w:numPr>
        <w:tabs>
          <w:tab w:val="left" w:pos="851"/>
        </w:tabs>
        <w:jc w:val="both"/>
        <w:rPr>
          <w:b/>
          <w:sz w:val="24"/>
          <w:szCs w:val="24"/>
        </w:rPr>
      </w:pPr>
      <w:r w:rsidRPr="008808DB">
        <w:rPr>
          <w:sz w:val="24"/>
          <w:szCs w:val="24"/>
        </w:rPr>
        <w:t xml:space="preserve">Dodání </w:t>
      </w:r>
      <w:r w:rsidR="00265DCA" w:rsidRPr="008808DB">
        <w:rPr>
          <w:sz w:val="24"/>
          <w:szCs w:val="24"/>
        </w:rPr>
        <w:t>Zboží</w:t>
      </w:r>
      <w:r w:rsidRPr="008808DB">
        <w:rPr>
          <w:sz w:val="24"/>
          <w:szCs w:val="24"/>
        </w:rPr>
        <w:t xml:space="preserve"> bude prováděno na náklady </w:t>
      </w:r>
      <w:r w:rsidR="00265DCA" w:rsidRPr="008808DB">
        <w:rPr>
          <w:sz w:val="24"/>
          <w:szCs w:val="24"/>
        </w:rPr>
        <w:t>Prodávající</w:t>
      </w:r>
      <w:r w:rsidRPr="008808DB">
        <w:rPr>
          <w:sz w:val="24"/>
          <w:szCs w:val="24"/>
        </w:rPr>
        <w:t xml:space="preserve">ho.  </w:t>
      </w:r>
    </w:p>
    <w:p w14:paraId="2628CDDF" w14:textId="77777777" w:rsidR="008808DB" w:rsidRPr="008808DB" w:rsidRDefault="008808DB" w:rsidP="008808DB">
      <w:pPr>
        <w:pStyle w:val="Zkladntextodsazen21"/>
        <w:tabs>
          <w:tab w:val="left" w:pos="851"/>
        </w:tabs>
        <w:ind w:left="851" w:firstLine="0"/>
        <w:jc w:val="both"/>
        <w:rPr>
          <w:b/>
          <w:sz w:val="24"/>
          <w:szCs w:val="24"/>
        </w:rPr>
      </w:pPr>
    </w:p>
    <w:p w14:paraId="066EBD8E" w14:textId="71BBCBAC" w:rsidR="008808DB" w:rsidRPr="008808DB" w:rsidRDefault="008808DB" w:rsidP="00D154AB">
      <w:pPr>
        <w:pStyle w:val="Zkladntextodsazen21"/>
        <w:numPr>
          <w:ilvl w:val="0"/>
          <w:numId w:val="18"/>
        </w:numPr>
        <w:tabs>
          <w:tab w:val="left" w:pos="851"/>
        </w:tabs>
        <w:jc w:val="both"/>
        <w:rPr>
          <w:b/>
          <w:sz w:val="24"/>
          <w:szCs w:val="24"/>
        </w:rPr>
      </w:pPr>
      <w:r>
        <w:rPr>
          <w:sz w:val="24"/>
          <w:szCs w:val="24"/>
        </w:rPr>
        <w:t>Prodávající</w:t>
      </w:r>
      <w:r w:rsidRPr="00FB59AC">
        <w:rPr>
          <w:sz w:val="24"/>
          <w:szCs w:val="24"/>
        </w:rPr>
        <w:t xml:space="preserve"> u dodaného </w:t>
      </w:r>
      <w:r>
        <w:rPr>
          <w:sz w:val="24"/>
          <w:szCs w:val="24"/>
        </w:rPr>
        <w:t>Z</w:t>
      </w:r>
      <w:r w:rsidRPr="00FB59AC">
        <w:rPr>
          <w:sz w:val="24"/>
          <w:szCs w:val="24"/>
        </w:rPr>
        <w:t xml:space="preserve">boží ručí za vlastnosti stanovené příslušnými normami pro toto </w:t>
      </w:r>
      <w:r w:rsidR="00914787">
        <w:rPr>
          <w:sz w:val="24"/>
          <w:szCs w:val="24"/>
        </w:rPr>
        <w:t>Z</w:t>
      </w:r>
      <w:r w:rsidRPr="00FB59AC">
        <w:rPr>
          <w:sz w:val="24"/>
          <w:szCs w:val="24"/>
        </w:rPr>
        <w:t xml:space="preserve">boží, které budou doloženy atestem a za vlastnosti </w:t>
      </w:r>
      <w:r w:rsidR="00914787">
        <w:rPr>
          <w:sz w:val="24"/>
          <w:szCs w:val="24"/>
        </w:rPr>
        <w:t>Z</w:t>
      </w:r>
      <w:r w:rsidRPr="00FB59AC">
        <w:rPr>
          <w:sz w:val="24"/>
          <w:szCs w:val="24"/>
        </w:rPr>
        <w:t>boží jím deklarované. A</w:t>
      </w:r>
      <w:r w:rsidRPr="00FB59AC">
        <w:rPr>
          <w:color w:val="000000"/>
          <w:sz w:val="24"/>
          <w:szCs w:val="24"/>
        </w:rPr>
        <w:t xml:space="preserve">test bude </w:t>
      </w:r>
      <w:r>
        <w:rPr>
          <w:color w:val="000000"/>
          <w:sz w:val="24"/>
          <w:szCs w:val="24"/>
        </w:rPr>
        <w:t>Kupující</w:t>
      </w:r>
      <w:r w:rsidRPr="00FB59AC">
        <w:rPr>
          <w:color w:val="000000"/>
          <w:sz w:val="24"/>
          <w:szCs w:val="24"/>
        </w:rPr>
        <w:t xml:space="preserve">mu předán </w:t>
      </w:r>
      <w:r>
        <w:rPr>
          <w:color w:val="000000"/>
          <w:sz w:val="24"/>
          <w:szCs w:val="24"/>
        </w:rPr>
        <w:t xml:space="preserve">při skládání (předání) zboží. </w:t>
      </w:r>
      <w:r w:rsidRPr="00FB59AC">
        <w:rPr>
          <w:color w:val="000000"/>
          <w:sz w:val="24"/>
          <w:szCs w:val="24"/>
        </w:rPr>
        <w:t xml:space="preserve"> V případě, že atest nebude dodán s každou dílčí dodávkou </w:t>
      </w:r>
      <w:r w:rsidR="00914787">
        <w:rPr>
          <w:sz w:val="24"/>
          <w:szCs w:val="24"/>
        </w:rPr>
        <w:t>Z</w:t>
      </w:r>
      <w:r>
        <w:rPr>
          <w:sz w:val="24"/>
          <w:szCs w:val="24"/>
        </w:rPr>
        <w:t>boží</w:t>
      </w:r>
      <w:r w:rsidRPr="00FB59AC">
        <w:rPr>
          <w:color w:val="000000"/>
          <w:sz w:val="24"/>
          <w:szCs w:val="24"/>
        </w:rPr>
        <w:t xml:space="preserve">, je </w:t>
      </w:r>
      <w:r>
        <w:rPr>
          <w:color w:val="000000"/>
          <w:sz w:val="24"/>
          <w:szCs w:val="24"/>
        </w:rPr>
        <w:t>Kupující</w:t>
      </w:r>
      <w:r w:rsidRPr="00FB59AC">
        <w:rPr>
          <w:color w:val="000000"/>
          <w:sz w:val="24"/>
          <w:szCs w:val="24"/>
        </w:rPr>
        <w:t xml:space="preserve"> oprávněn dodávku odmítnout. Odmítnutí dodávky z tohoto důvodu se považuje za nesplnění dodávky a porušení smlouvy. </w:t>
      </w:r>
      <w:r>
        <w:rPr>
          <w:color w:val="000000"/>
          <w:sz w:val="24"/>
          <w:szCs w:val="24"/>
        </w:rPr>
        <w:t>Kupující</w:t>
      </w:r>
      <w:r w:rsidRPr="00FB59AC">
        <w:rPr>
          <w:color w:val="000000"/>
          <w:sz w:val="24"/>
          <w:szCs w:val="24"/>
        </w:rPr>
        <w:t xml:space="preserve"> je v takovém případě oprávněn odebrat </w:t>
      </w:r>
      <w:r>
        <w:rPr>
          <w:color w:val="000000"/>
          <w:sz w:val="24"/>
          <w:szCs w:val="24"/>
        </w:rPr>
        <w:t>Z</w:t>
      </w:r>
      <w:r w:rsidRPr="00FB59AC">
        <w:rPr>
          <w:color w:val="000000"/>
          <w:sz w:val="24"/>
          <w:szCs w:val="24"/>
        </w:rPr>
        <w:t xml:space="preserve">boží od jiného dodavatele shodně, jako v případech stanovených v článku </w:t>
      </w:r>
      <w:r w:rsidR="00D154AB">
        <w:rPr>
          <w:color w:val="000000"/>
          <w:sz w:val="24"/>
          <w:szCs w:val="24"/>
        </w:rPr>
        <w:t>I</w:t>
      </w:r>
      <w:r w:rsidR="00AD6048">
        <w:rPr>
          <w:color w:val="000000"/>
          <w:sz w:val="24"/>
          <w:szCs w:val="24"/>
        </w:rPr>
        <w:t>I</w:t>
      </w:r>
      <w:r w:rsidR="00D154AB">
        <w:rPr>
          <w:color w:val="000000"/>
          <w:sz w:val="24"/>
          <w:szCs w:val="24"/>
        </w:rPr>
        <w:t xml:space="preserve">I. odst. </w:t>
      </w:r>
      <w:r w:rsidR="001466AF">
        <w:rPr>
          <w:color w:val="000000"/>
          <w:sz w:val="24"/>
          <w:szCs w:val="24"/>
        </w:rPr>
        <w:t>10</w:t>
      </w:r>
      <w:r w:rsidRPr="00FB59AC">
        <w:rPr>
          <w:color w:val="000000"/>
          <w:sz w:val="24"/>
          <w:szCs w:val="24"/>
        </w:rPr>
        <w:t xml:space="preserve"> této smlouvy</w:t>
      </w:r>
      <w:r w:rsidR="00D154AB">
        <w:rPr>
          <w:color w:val="000000"/>
          <w:sz w:val="24"/>
          <w:szCs w:val="24"/>
        </w:rPr>
        <w:t>.</w:t>
      </w:r>
    </w:p>
    <w:p w14:paraId="616AA662" w14:textId="77777777" w:rsidR="008808DB" w:rsidRPr="008808DB" w:rsidRDefault="008808DB" w:rsidP="008808DB">
      <w:pPr>
        <w:pStyle w:val="Zkladntextodsazen21"/>
        <w:tabs>
          <w:tab w:val="left" w:pos="851"/>
        </w:tabs>
        <w:ind w:left="340" w:firstLine="0"/>
        <w:jc w:val="both"/>
        <w:rPr>
          <w:b/>
          <w:sz w:val="24"/>
          <w:szCs w:val="24"/>
        </w:rPr>
      </w:pPr>
    </w:p>
    <w:p w14:paraId="537DE779" w14:textId="77777777" w:rsidR="009252EF" w:rsidRPr="008808DB" w:rsidRDefault="004D46F3" w:rsidP="008808DB">
      <w:pPr>
        <w:pStyle w:val="Zkladntextodsazen21"/>
        <w:tabs>
          <w:tab w:val="left" w:pos="851"/>
        </w:tabs>
        <w:ind w:left="340" w:firstLine="0"/>
        <w:jc w:val="both"/>
        <w:rPr>
          <w:b/>
          <w:sz w:val="24"/>
          <w:szCs w:val="24"/>
        </w:rPr>
      </w:pPr>
      <w:r w:rsidRPr="008808DB">
        <w:rPr>
          <w:b/>
          <w:sz w:val="24"/>
          <w:szCs w:val="24"/>
        </w:rPr>
        <w:t>Místo a doba plnění</w:t>
      </w:r>
    </w:p>
    <w:p w14:paraId="2026000D" w14:textId="77777777" w:rsidR="009252EF" w:rsidRPr="00F73E6A" w:rsidRDefault="009252EF">
      <w:pPr>
        <w:ind w:left="340"/>
        <w:jc w:val="both"/>
        <w:rPr>
          <w:b/>
          <w:sz w:val="24"/>
          <w:szCs w:val="24"/>
        </w:rPr>
      </w:pPr>
    </w:p>
    <w:p w14:paraId="6CDCA632" w14:textId="26D60808" w:rsidR="008808DB" w:rsidRDefault="004D46F3" w:rsidP="00D154AB">
      <w:pPr>
        <w:pStyle w:val="Zkladntextodsazen21"/>
        <w:numPr>
          <w:ilvl w:val="0"/>
          <w:numId w:val="18"/>
        </w:numPr>
        <w:tabs>
          <w:tab w:val="left" w:pos="851"/>
        </w:tabs>
        <w:jc w:val="both"/>
        <w:rPr>
          <w:sz w:val="24"/>
          <w:szCs w:val="24"/>
        </w:rPr>
      </w:pPr>
      <w:r w:rsidRPr="00F73E6A">
        <w:rPr>
          <w:sz w:val="24"/>
          <w:szCs w:val="24"/>
        </w:rPr>
        <w:t xml:space="preserve">Místem dodání a odběru </w:t>
      </w:r>
      <w:r w:rsidR="00265DCA" w:rsidRPr="00F73E6A">
        <w:rPr>
          <w:sz w:val="24"/>
          <w:szCs w:val="24"/>
        </w:rPr>
        <w:t>Zboží</w:t>
      </w:r>
      <w:r w:rsidRPr="00F73E6A">
        <w:rPr>
          <w:sz w:val="24"/>
          <w:szCs w:val="24"/>
        </w:rPr>
        <w:t xml:space="preserve"> podle této smlouvy je </w:t>
      </w:r>
      <w:r w:rsidRPr="00F73E6A">
        <w:rPr>
          <w:iCs/>
          <w:sz w:val="24"/>
          <w:szCs w:val="24"/>
        </w:rPr>
        <w:t xml:space="preserve">sídlo </w:t>
      </w:r>
      <w:r w:rsidR="00265DCA" w:rsidRPr="00F73E6A">
        <w:rPr>
          <w:iCs/>
          <w:sz w:val="24"/>
          <w:szCs w:val="24"/>
        </w:rPr>
        <w:t>Kupující</w:t>
      </w:r>
      <w:r w:rsidRPr="00F73E6A">
        <w:rPr>
          <w:iCs/>
          <w:sz w:val="24"/>
          <w:szCs w:val="24"/>
        </w:rPr>
        <w:t xml:space="preserve">ho, tj. </w:t>
      </w:r>
      <w:r w:rsidR="00265DCA" w:rsidRPr="00F73E6A">
        <w:rPr>
          <w:iCs/>
          <w:sz w:val="24"/>
          <w:szCs w:val="24"/>
        </w:rPr>
        <w:t xml:space="preserve">vozovna tramvají Plzeňských městských dopravních podniků, a.s. (dále jen PMDP, a.s.) Plzeň – Slovany, Slovanská alej 35, </w:t>
      </w:r>
      <w:r w:rsidR="00753484">
        <w:rPr>
          <w:sz w:val="24"/>
          <w:szCs w:val="24"/>
        </w:rPr>
        <w:t>popř. jiné místo určené kupujícím na území města Plzně</w:t>
      </w:r>
      <w:r w:rsidRPr="00F73E6A">
        <w:rPr>
          <w:sz w:val="24"/>
          <w:szCs w:val="24"/>
        </w:rPr>
        <w:t>.</w:t>
      </w:r>
      <w:r w:rsidR="00753484">
        <w:rPr>
          <w:sz w:val="24"/>
          <w:szCs w:val="24"/>
        </w:rPr>
        <w:t xml:space="preserve"> V případě změny místa dodání bude o této skutečnosti </w:t>
      </w:r>
      <w:r w:rsidR="00914787">
        <w:rPr>
          <w:sz w:val="24"/>
          <w:szCs w:val="24"/>
        </w:rPr>
        <w:t>K</w:t>
      </w:r>
      <w:r w:rsidR="00753484">
        <w:rPr>
          <w:sz w:val="24"/>
          <w:szCs w:val="24"/>
        </w:rPr>
        <w:t xml:space="preserve">upující </w:t>
      </w:r>
      <w:r w:rsidR="00914787">
        <w:rPr>
          <w:sz w:val="24"/>
          <w:szCs w:val="24"/>
        </w:rPr>
        <w:t>P</w:t>
      </w:r>
      <w:r w:rsidR="00753484">
        <w:rPr>
          <w:sz w:val="24"/>
          <w:szCs w:val="24"/>
        </w:rPr>
        <w:t>rodávajícího včas informovat.</w:t>
      </w:r>
    </w:p>
    <w:p w14:paraId="6232C349" w14:textId="44659A61" w:rsidR="001466AF" w:rsidRDefault="001466AF" w:rsidP="001466AF">
      <w:pPr>
        <w:pStyle w:val="Zkladntextodsazen21"/>
        <w:numPr>
          <w:ilvl w:val="0"/>
          <w:numId w:val="18"/>
        </w:numPr>
        <w:tabs>
          <w:tab w:val="left" w:pos="851"/>
        </w:tabs>
        <w:spacing w:before="240"/>
        <w:jc w:val="both"/>
        <w:rPr>
          <w:sz w:val="24"/>
          <w:szCs w:val="24"/>
        </w:rPr>
      </w:pPr>
      <w:r w:rsidRPr="00AC4A15">
        <w:rPr>
          <w:rFonts w:cs="Arial"/>
          <w:sz w:val="24"/>
          <w:szCs w:val="24"/>
        </w:rPr>
        <w:t xml:space="preserve">Kupující požaduje způsob balení ECu </w:t>
      </w:r>
      <w:r w:rsidRPr="00AC4A15">
        <w:rPr>
          <w:sz w:val="24"/>
          <w:szCs w:val="24"/>
        </w:rPr>
        <w:t>zboží</w:t>
      </w:r>
      <w:r w:rsidRPr="00AC4A15">
        <w:rPr>
          <w:rFonts w:cs="Arial"/>
          <w:sz w:val="24"/>
          <w:szCs w:val="24"/>
        </w:rPr>
        <w:t xml:space="preserve"> v rámci prokázání technické způso</w:t>
      </w:r>
      <w:r>
        <w:rPr>
          <w:rFonts w:cs="Arial"/>
          <w:sz w:val="24"/>
          <w:szCs w:val="24"/>
        </w:rPr>
        <w:t xml:space="preserve">bilosti na dřevěných </w:t>
      </w:r>
      <w:r w:rsidRPr="00AC4A15">
        <w:rPr>
          <w:rFonts w:cs="Arial"/>
          <w:sz w:val="24"/>
          <w:szCs w:val="24"/>
        </w:rPr>
        <w:t>bubnech těchto rozměrů</w:t>
      </w:r>
      <w:r>
        <w:rPr>
          <w:rFonts w:cs="Arial"/>
          <w:sz w:val="24"/>
          <w:szCs w:val="24"/>
        </w:rPr>
        <w:t>:</w:t>
      </w:r>
      <w:r w:rsidRPr="00AC4A15">
        <w:rPr>
          <w:rFonts w:cs="Arial"/>
          <w:sz w:val="24"/>
          <w:szCs w:val="24"/>
        </w:rPr>
        <w:t xml:space="preserve">   </w:t>
      </w:r>
    </w:p>
    <w:p w14:paraId="507AB836" w14:textId="77777777" w:rsidR="001466AF" w:rsidRPr="00AC4A15" w:rsidRDefault="001466AF" w:rsidP="001466AF">
      <w:pPr>
        <w:pStyle w:val="Zkladntextodsazen21"/>
        <w:ind w:left="0" w:firstLine="0"/>
        <w:rPr>
          <w:sz w:val="24"/>
          <w:szCs w:val="24"/>
        </w:rPr>
      </w:pPr>
      <w:r w:rsidRPr="002A72FC">
        <w:rPr>
          <w:sz w:val="24"/>
          <w:szCs w:val="24"/>
        </w:rPr>
        <w:tab/>
      </w:r>
      <w:r>
        <w:rPr>
          <w:sz w:val="24"/>
          <w:szCs w:val="24"/>
        </w:rPr>
        <w:t xml:space="preserve">      </w:t>
      </w:r>
      <w:r w:rsidRPr="00AC4A15">
        <w:rPr>
          <w:sz w:val="24"/>
          <w:szCs w:val="24"/>
        </w:rPr>
        <w:t>celkový průměr bubnu       1400-1500 mm</w:t>
      </w:r>
    </w:p>
    <w:p w14:paraId="0EF9D0A7" w14:textId="77777777" w:rsidR="001466AF" w:rsidRPr="00AC4A15" w:rsidRDefault="001466AF" w:rsidP="001466AF">
      <w:pPr>
        <w:pStyle w:val="Odstavecseseznamem"/>
        <w:ind w:left="360"/>
        <w:rPr>
          <w:sz w:val="24"/>
          <w:szCs w:val="24"/>
        </w:rPr>
      </w:pPr>
      <w:r w:rsidRPr="00AC4A15">
        <w:rPr>
          <w:sz w:val="24"/>
          <w:szCs w:val="24"/>
        </w:rPr>
        <w:tab/>
        <w:t xml:space="preserve">      šíře bu</w:t>
      </w:r>
      <w:r>
        <w:rPr>
          <w:sz w:val="24"/>
          <w:szCs w:val="24"/>
        </w:rPr>
        <w:t>bnu                            </w:t>
      </w:r>
      <w:r w:rsidRPr="00AC4A15">
        <w:rPr>
          <w:sz w:val="24"/>
          <w:szCs w:val="24"/>
        </w:rPr>
        <w:t>700 - 800 mm</w:t>
      </w:r>
    </w:p>
    <w:p w14:paraId="3D39FEDD" w14:textId="18B69957" w:rsidR="001466AF" w:rsidRDefault="001466AF" w:rsidP="001466AF">
      <w:pPr>
        <w:pStyle w:val="Odstavecseseznamem"/>
        <w:ind w:left="360"/>
        <w:rPr>
          <w:sz w:val="24"/>
          <w:szCs w:val="24"/>
        </w:rPr>
      </w:pPr>
      <w:r w:rsidRPr="00AC4A15">
        <w:rPr>
          <w:sz w:val="24"/>
          <w:szCs w:val="24"/>
        </w:rPr>
        <w:tab/>
        <w:t xml:space="preserve">      průměr pro osu bubnu</w:t>
      </w:r>
      <w:r>
        <w:rPr>
          <w:sz w:val="24"/>
          <w:szCs w:val="24"/>
        </w:rPr>
        <w:t>           </w:t>
      </w:r>
      <w:r w:rsidRPr="00AC4A15">
        <w:rPr>
          <w:sz w:val="24"/>
          <w:szCs w:val="24"/>
        </w:rPr>
        <w:t>80 -   85 mm</w:t>
      </w:r>
    </w:p>
    <w:p w14:paraId="0E60758F" w14:textId="77777777" w:rsidR="00D154AB" w:rsidRDefault="00D154AB" w:rsidP="00D154AB">
      <w:pPr>
        <w:pStyle w:val="Zkladntextodsazen21"/>
        <w:tabs>
          <w:tab w:val="left" w:pos="851"/>
        </w:tabs>
        <w:ind w:left="720" w:firstLine="0"/>
        <w:jc w:val="both"/>
        <w:rPr>
          <w:sz w:val="24"/>
          <w:szCs w:val="24"/>
        </w:rPr>
      </w:pPr>
    </w:p>
    <w:p w14:paraId="1958B508" w14:textId="27CEA65D" w:rsidR="00D154AB" w:rsidRPr="00E678D1" w:rsidRDefault="00D154AB" w:rsidP="00D154AB">
      <w:pPr>
        <w:pStyle w:val="Zkladntextodsazen21"/>
        <w:numPr>
          <w:ilvl w:val="0"/>
          <w:numId w:val="18"/>
        </w:numPr>
        <w:tabs>
          <w:tab w:val="left" w:pos="851"/>
        </w:tabs>
        <w:jc w:val="both"/>
        <w:rPr>
          <w:b/>
          <w:sz w:val="24"/>
          <w:szCs w:val="24"/>
        </w:rPr>
      </w:pPr>
      <w:r w:rsidRPr="00736746">
        <w:rPr>
          <w:sz w:val="24"/>
          <w:szCs w:val="24"/>
        </w:rPr>
        <w:t xml:space="preserve">Smlouva se uzavírá </w:t>
      </w:r>
      <w:r w:rsidRPr="001734A1">
        <w:rPr>
          <w:sz w:val="24"/>
          <w:szCs w:val="24"/>
        </w:rPr>
        <w:t>na dobu určitou</w:t>
      </w:r>
      <w:r w:rsidR="001734A1" w:rsidRPr="001734A1">
        <w:rPr>
          <w:sz w:val="24"/>
          <w:szCs w:val="24"/>
        </w:rPr>
        <w:t xml:space="preserve"> s platností ode dne podpisu</w:t>
      </w:r>
      <w:r w:rsidRPr="001734A1">
        <w:rPr>
          <w:sz w:val="24"/>
          <w:szCs w:val="24"/>
        </w:rPr>
        <w:t xml:space="preserve"> </w:t>
      </w:r>
      <w:r w:rsidR="001734A1" w:rsidRPr="00E678D1">
        <w:rPr>
          <w:b/>
          <w:sz w:val="24"/>
          <w:szCs w:val="24"/>
        </w:rPr>
        <w:t>do 31. 12. 2023.</w:t>
      </w:r>
    </w:p>
    <w:p w14:paraId="67E0C432" w14:textId="37468BFC" w:rsidR="009252EF" w:rsidRPr="00E678D1" w:rsidRDefault="009252EF" w:rsidP="008808DB">
      <w:pPr>
        <w:pStyle w:val="Zkladntextodsazen21"/>
        <w:tabs>
          <w:tab w:val="left" w:pos="851"/>
        </w:tabs>
        <w:ind w:left="851" w:firstLine="0"/>
        <w:jc w:val="both"/>
        <w:rPr>
          <w:b/>
          <w:sz w:val="24"/>
          <w:szCs w:val="24"/>
        </w:rPr>
      </w:pPr>
    </w:p>
    <w:p w14:paraId="770BC5B7" w14:textId="2436F74E" w:rsidR="00D154AB" w:rsidRPr="00D154AB" w:rsidRDefault="00D154AB" w:rsidP="00D154AB">
      <w:pPr>
        <w:pStyle w:val="Odstavecseseznamem"/>
        <w:numPr>
          <w:ilvl w:val="0"/>
          <w:numId w:val="18"/>
        </w:numPr>
        <w:autoSpaceDE w:val="0"/>
        <w:jc w:val="both"/>
        <w:rPr>
          <w:sz w:val="24"/>
          <w:szCs w:val="24"/>
        </w:rPr>
      </w:pPr>
      <w:r w:rsidRPr="00D154AB">
        <w:rPr>
          <w:sz w:val="24"/>
          <w:szCs w:val="24"/>
        </w:rPr>
        <w:t xml:space="preserve">Prodávající se zavazuje dodat Kupujícímu objednané Zboží dle požadavku Kupujícího. Dodací lhůty ode dne zaslání objednávky Kupujícím jsou </w:t>
      </w:r>
      <w:r w:rsidRPr="00D154AB">
        <w:rPr>
          <w:sz w:val="24"/>
          <w:szCs w:val="24"/>
        </w:rPr>
        <w:tab/>
      </w:r>
    </w:p>
    <w:p w14:paraId="4A6842FA" w14:textId="77777777" w:rsidR="00D154AB" w:rsidRPr="00D154AB" w:rsidRDefault="00D154AB" w:rsidP="00D154AB">
      <w:pPr>
        <w:pStyle w:val="Odstavecseseznamem"/>
        <w:rPr>
          <w:sz w:val="24"/>
          <w:szCs w:val="24"/>
        </w:rPr>
      </w:pPr>
    </w:p>
    <w:p w14:paraId="14EC3E8B" w14:textId="3EC97DA8" w:rsidR="00D154AB" w:rsidRPr="00D154AB" w:rsidRDefault="00D154AB" w:rsidP="00D154AB">
      <w:pPr>
        <w:pStyle w:val="Odstavecseseznamem"/>
        <w:numPr>
          <w:ilvl w:val="0"/>
          <w:numId w:val="20"/>
        </w:numPr>
        <w:autoSpaceDE w:val="0"/>
        <w:jc w:val="both"/>
        <w:rPr>
          <w:sz w:val="24"/>
          <w:szCs w:val="24"/>
        </w:rPr>
      </w:pPr>
      <w:r w:rsidRPr="00D154AB">
        <w:rPr>
          <w:sz w:val="24"/>
          <w:szCs w:val="24"/>
        </w:rPr>
        <w:t>do 1,5 t     do 7 pracovních dnů</w:t>
      </w:r>
    </w:p>
    <w:p w14:paraId="46281012" w14:textId="33DBAA12" w:rsidR="00D154AB" w:rsidRPr="00D154AB" w:rsidRDefault="00D154AB" w:rsidP="00D154AB">
      <w:pPr>
        <w:pStyle w:val="Odstavecseseznamem"/>
        <w:numPr>
          <w:ilvl w:val="0"/>
          <w:numId w:val="20"/>
        </w:numPr>
        <w:autoSpaceDE w:val="0"/>
        <w:jc w:val="both"/>
        <w:rPr>
          <w:sz w:val="24"/>
          <w:szCs w:val="24"/>
        </w:rPr>
      </w:pPr>
      <w:r w:rsidRPr="00D154AB">
        <w:rPr>
          <w:sz w:val="24"/>
          <w:szCs w:val="24"/>
        </w:rPr>
        <w:t>do 10 t      do 30 pracovních dnů</w:t>
      </w:r>
    </w:p>
    <w:p w14:paraId="75629C2B" w14:textId="6F6F77FA" w:rsidR="00D154AB" w:rsidRDefault="00D154AB" w:rsidP="00D154AB">
      <w:pPr>
        <w:pStyle w:val="Zkladntextodsazen21"/>
        <w:tabs>
          <w:tab w:val="left" w:pos="851"/>
        </w:tabs>
        <w:ind w:left="0" w:firstLine="0"/>
        <w:jc w:val="both"/>
        <w:rPr>
          <w:sz w:val="24"/>
          <w:szCs w:val="24"/>
        </w:rPr>
      </w:pPr>
    </w:p>
    <w:p w14:paraId="32741A2C" w14:textId="199FD1ED" w:rsidR="00D154AB" w:rsidRPr="002C0CCF" w:rsidRDefault="00D154AB" w:rsidP="00D154AB">
      <w:pPr>
        <w:pStyle w:val="Zkladntextodsazen21"/>
        <w:numPr>
          <w:ilvl w:val="0"/>
          <w:numId w:val="18"/>
        </w:numPr>
        <w:tabs>
          <w:tab w:val="left" w:pos="851"/>
        </w:tabs>
        <w:jc w:val="both"/>
        <w:rPr>
          <w:sz w:val="24"/>
          <w:szCs w:val="24"/>
        </w:rPr>
      </w:pPr>
      <w:r w:rsidRPr="002C0CCF">
        <w:rPr>
          <w:sz w:val="24"/>
          <w:szCs w:val="24"/>
        </w:rPr>
        <w:t xml:space="preserve">Odmítne-li </w:t>
      </w:r>
      <w:r>
        <w:rPr>
          <w:sz w:val="24"/>
          <w:szCs w:val="24"/>
        </w:rPr>
        <w:t>Prodávající</w:t>
      </w:r>
      <w:r w:rsidRPr="002C0CCF">
        <w:rPr>
          <w:sz w:val="24"/>
          <w:szCs w:val="24"/>
        </w:rPr>
        <w:t xml:space="preserve"> dodat objednané Zboží nebo objednané Zboží včas nedodá nebo zabrání či zaviní nemožnost zaslání objednávky, je </w:t>
      </w:r>
      <w:r>
        <w:rPr>
          <w:sz w:val="24"/>
          <w:szCs w:val="24"/>
        </w:rPr>
        <w:t>Kupující</w:t>
      </w:r>
      <w:r w:rsidRPr="002C0CCF">
        <w:rPr>
          <w:sz w:val="24"/>
          <w:szCs w:val="24"/>
        </w:rPr>
        <w:t xml:space="preserve"> oprávněn objednané Zboží koupit od třetí osoby. Tím není dotčeno právo </w:t>
      </w:r>
      <w:r>
        <w:rPr>
          <w:sz w:val="24"/>
          <w:szCs w:val="24"/>
        </w:rPr>
        <w:t>Kupující</w:t>
      </w:r>
      <w:r w:rsidRPr="002C0CCF">
        <w:rPr>
          <w:sz w:val="24"/>
          <w:szCs w:val="24"/>
        </w:rPr>
        <w:t>ho na náhradu škody</w:t>
      </w:r>
      <w:r w:rsidR="00464039">
        <w:rPr>
          <w:sz w:val="24"/>
          <w:szCs w:val="24"/>
        </w:rPr>
        <w:t xml:space="preserve">                               </w:t>
      </w:r>
      <w:r w:rsidR="001C7972">
        <w:rPr>
          <w:sz w:val="24"/>
          <w:szCs w:val="24"/>
        </w:rPr>
        <w:t xml:space="preserve"> od Prodávajícího</w:t>
      </w:r>
      <w:r w:rsidRPr="002C0CCF">
        <w:rPr>
          <w:sz w:val="24"/>
          <w:szCs w:val="24"/>
        </w:rPr>
        <w:t xml:space="preserve">. </w:t>
      </w:r>
    </w:p>
    <w:p w14:paraId="7C50DA80" w14:textId="77777777" w:rsidR="00D154AB" w:rsidRDefault="00D154AB" w:rsidP="00D154AB">
      <w:pPr>
        <w:pStyle w:val="Zkladntextodsazen21"/>
        <w:tabs>
          <w:tab w:val="left" w:pos="851"/>
        </w:tabs>
        <w:ind w:left="720" w:firstLine="0"/>
        <w:jc w:val="both"/>
        <w:rPr>
          <w:sz w:val="24"/>
          <w:szCs w:val="24"/>
        </w:rPr>
      </w:pPr>
    </w:p>
    <w:p w14:paraId="6947089F" w14:textId="77777777" w:rsidR="009252EF" w:rsidRPr="00F73E6A" w:rsidRDefault="004D46F3">
      <w:pPr>
        <w:pStyle w:val="Zkladntextodsazen21"/>
        <w:ind w:left="340" w:firstLine="0"/>
        <w:jc w:val="both"/>
        <w:rPr>
          <w:b/>
          <w:sz w:val="24"/>
          <w:szCs w:val="24"/>
        </w:rPr>
      </w:pPr>
      <w:r w:rsidRPr="00F73E6A">
        <w:rPr>
          <w:b/>
          <w:sz w:val="24"/>
          <w:szCs w:val="24"/>
        </w:rPr>
        <w:t>Čas a způsob dodávky</w:t>
      </w:r>
    </w:p>
    <w:p w14:paraId="65229B25" w14:textId="3EA53B65" w:rsidR="009252EF" w:rsidRPr="00F73E6A" w:rsidRDefault="004D46F3" w:rsidP="00753484">
      <w:pPr>
        <w:pStyle w:val="Zkladntextodsazen21"/>
        <w:numPr>
          <w:ilvl w:val="0"/>
          <w:numId w:val="18"/>
        </w:numPr>
        <w:tabs>
          <w:tab w:val="left" w:pos="851"/>
        </w:tabs>
        <w:spacing w:before="240"/>
        <w:jc w:val="both"/>
        <w:rPr>
          <w:sz w:val="24"/>
          <w:szCs w:val="24"/>
        </w:rPr>
      </w:pPr>
      <w:r w:rsidRPr="00F73E6A">
        <w:rPr>
          <w:sz w:val="24"/>
          <w:szCs w:val="24"/>
        </w:rPr>
        <w:t xml:space="preserve">Dodání </w:t>
      </w:r>
      <w:r w:rsidR="00265DCA" w:rsidRPr="00F73E6A">
        <w:rPr>
          <w:sz w:val="24"/>
          <w:szCs w:val="24"/>
        </w:rPr>
        <w:t>Zboží</w:t>
      </w:r>
      <w:r w:rsidRPr="00F73E6A">
        <w:rPr>
          <w:sz w:val="24"/>
          <w:szCs w:val="24"/>
        </w:rPr>
        <w:t xml:space="preserve"> bude prováděno v časovém rozmezí od </w:t>
      </w:r>
      <w:r w:rsidR="008808DB">
        <w:rPr>
          <w:sz w:val="24"/>
          <w:szCs w:val="24"/>
        </w:rPr>
        <w:t>6</w:t>
      </w:r>
      <w:r w:rsidRPr="00F73E6A">
        <w:rPr>
          <w:sz w:val="24"/>
          <w:szCs w:val="24"/>
        </w:rPr>
        <w:t xml:space="preserve">:00 hod. do 14:00 hod. </w:t>
      </w:r>
      <w:r w:rsidR="00753484" w:rsidRPr="00FB59AC">
        <w:rPr>
          <w:sz w:val="24"/>
          <w:szCs w:val="24"/>
        </w:rPr>
        <w:t xml:space="preserve">(doba odpovídající pracovní době </w:t>
      </w:r>
      <w:r w:rsidR="00753484" w:rsidRPr="00017DCE">
        <w:rPr>
          <w:sz w:val="24"/>
          <w:szCs w:val="24"/>
        </w:rPr>
        <w:t>ve skladu</w:t>
      </w:r>
      <w:r w:rsidR="00753484" w:rsidRPr="00FB59AC">
        <w:rPr>
          <w:sz w:val="24"/>
          <w:szCs w:val="24"/>
        </w:rPr>
        <w:t xml:space="preserve"> kupujícího</w:t>
      </w:r>
      <w:r w:rsidR="00753484">
        <w:rPr>
          <w:sz w:val="24"/>
          <w:szCs w:val="24"/>
        </w:rPr>
        <w:t>)</w:t>
      </w:r>
      <w:r w:rsidR="00753484" w:rsidRPr="002C0CCF">
        <w:rPr>
          <w:sz w:val="24"/>
          <w:szCs w:val="24"/>
        </w:rPr>
        <w:t>.</w:t>
      </w:r>
    </w:p>
    <w:p w14:paraId="7BA6BD0B" w14:textId="1B753BFA" w:rsidR="009252EF" w:rsidRPr="00F73E6A" w:rsidRDefault="00265DCA" w:rsidP="00753484">
      <w:pPr>
        <w:pStyle w:val="Zkladntextodsazen21"/>
        <w:numPr>
          <w:ilvl w:val="0"/>
          <w:numId w:val="18"/>
        </w:numPr>
        <w:tabs>
          <w:tab w:val="left" w:pos="851"/>
        </w:tabs>
        <w:spacing w:before="240"/>
        <w:jc w:val="both"/>
        <w:rPr>
          <w:sz w:val="24"/>
          <w:szCs w:val="24"/>
        </w:rPr>
      </w:pPr>
      <w:r w:rsidRPr="00F73E6A">
        <w:rPr>
          <w:sz w:val="24"/>
          <w:szCs w:val="24"/>
        </w:rPr>
        <w:t>Prodávající</w:t>
      </w:r>
      <w:r w:rsidR="004D46F3" w:rsidRPr="00F73E6A">
        <w:rPr>
          <w:sz w:val="24"/>
          <w:szCs w:val="24"/>
        </w:rPr>
        <w:t xml:space="preserve"> se zavazuje dodat objednané </w:t>
      </w:r>
      <w:r w:rsidRPr="00F73E6A">
        <w:rPr>
          <w:sz w:val="24"/>
          <w:szCs w:val="24"/>
        </w:rPr>
        <w:t>Zboží</w:t>
      </w:r>
      <w:r w:rsidR="004D46F3" w:rsidRPr="00F73E6A">
        <w:rPr>
          <w:sz w:val="24"/>
          <w:szCs w:val="24"/>
        </w:rPr>
        <w:t xml:space="preserve"> dle požadavků </w:t>
      </w:r>
      <w:r w:rsidRPr="00F73E6A">
        <w:rPr>
          <w:sz w:val="24"/>
          <w:szCs w:val="24"/>
        </w:rPr>
        <w:t>Kupující</w:t>
      </w:r>
      <w:r w:rsidR="004D46F3" w:rsidRPr="00F73E6A">
        <w:rPr>
          <w:sz w:val="24"/>
          <w:szCs w:val="24"/>
        </w:rPr>
        <w:t xml:space="preserve">ho, nejsou-li takové požadavky v rozporu s touto smlouvou. Smluvní strany jsou oprávněny </w:t>
      </w:r>
      <w:r w:rsidR="004D46F3" w:rsidRPr="00F73E6A">
        <w:rPr>
          <w:sz w:val="24"/>
          <w:szCs w:val="24"/>
        </w:rPr>
        <w:lastRenderedPageBreak/>
        <w:t>dohodnout ad hoc jiný způsob dodávky. Taková dohoda vyžaduje písemnou podobu</w:t>
      </w:r>
      <w:r w:rsidR="00753484">
        <w:rPr>
          <w:sz w:val="24"/>
          <w:szCs w:val="24"/>
        </w:rPr>
        <w:t xml:space="preserve"> (připouští se i emailová komunikace oprávněných osob)</w:t>
      </w:r>
      <w:r w:rsidR="004D46F3" w:rsidRPr="00F73E6A">
        <w:rPr>
          <w:sz w:val="24"/>
          <w:szCs w:val="24"/>
        </w:rPr>
        <w:t>.</w:t>
      </w:r>
    </w:p>
    <w:p w14:paraId="660CF331" w14:textId="46C34389" w:rsidR="001C7972" w:rsidRPr="001C7972" w:rsidRDefault="00265DCA" w:rsidP="001C7972">
      <w:pPr>
        <w:pStyle w:val="Zkladntextodsazen21"/>
        <w:numPr>
          <w:ilvl w:val="0"/>
          <w:numId w:val="18"/>
        </w:numPr>
        <w:tabs>
          <w:tab w:val="left" w:pos="851"/>
        </w:tabs>
        <w:spacing w:before="240"/>
        <w:jc w:val="both"/>
        <w:rPr>
          <w:sz w:val="24"/>
          <w:szCs w:val="24"/>
        </w:rPr>
      </w:pPr>
      <w:r w:rsidRPr="00F73E6A">
        <w:rPr>
          <w:sz w:val="24"/>
          <w:szCs w:val="24"/>
        </w:rPr>
        <w:t>Kupující</w:t>
      </w:r>
      <w:r w:rsidR="004D46F3" w:rsidRPr="00F73E6A">
        <w:rPr>
          <w:sz w:val="24"/>
          <w:szCs w:val="24"/>
        </w:rPr>
        <w:t xml:space="preserve"> bude zasílat objednávky dle aktuální potřeby, přejímat objednané dodávky a poskytovat </w:t>
      </w:r>
      <w:r w:rsidRPr="00F73E6A">
        <w:rPr>
          <w:sz w:val="24"/>
          <w:szCs w:val="24"/>
        </w:rPr>
        <w:t>Prodávající</w:t>
      </w:r>
      <w:r w:rsidR="004D46F3" w:rsidRPr="00F73E6A">
        <w:rPr>
          <w:sz w:val="24"/>
          <w:szCs w:val="24"/>
        </w:rPr>
        <w:t xml:space="preserve">mu součinnost tak, aby neohrozil závazky vyplývající </w:t>
      </w:r>
      <w:r w:rsidR="00464039">
        <w:rPr>
          <w:sz w:val="24"/>
          <w:szCs w:val="24"/>
        </w:rPr>
        <w:t xml:space="preserve">                         </w:t>
      </w:r>
      <w:r w:rsidR="004D46F3" w:rsidRPr="00F73E6A">
        <w:rPr>
          <w:sz w:val="24"/>
          <w:szCs w:val="24"/>
        </w:rPr>
        <w:t xml:space="preserve">ze smluvních vztahů (zejména z dodacích a nahlašovacích podmínek </w:t>
      </w:r>
      <w:r w:rsidRPr="00F73E6A">
        <w:rPr>
          <w:sz w:val="24"/>
          <w:szCs w:val="24"/>
        </w:rPr>
        <w:t>Prodávající</w:t>
      </w:r>
      <w:r w:rsidR="004D46F3" w:rsidRPr="00F73E6A">
        <w:rPr>
          <w:sz w:val="24"/>
          <w:szCs w:val="24"/>
        </w:rPr>
        <w:t>ho ke </w:t>
      </w:r>
      <w:r w:rsidRPr="00F73E6A">
        <w:rPr>
          <w:sz w:val="24"/>
          <w:szCs w:val="24"/>
        </w:rPr>
        <w:t>Kupující</w:t>
      </w:r>
      <w:r w:rsidR="004D46F3" w:rsidRPr="00F73E6A">
        <w:rPr>
          <w:sz w:val="24"/>
          <w:szCs w:val="24"/>
        </w:rPr>
        <w:t>mu).</w:t>
      </w:r>
    </w:p>
    <w:p w14:paraId="5E78E549" w14:textId="1F9D24E8" w:rsidR="00753484" w:rsidRDefault="00753484" w:rsidP="001C7972">
      <w:pPr>
        <w:pStyle w:val="Zkladntextodsazen21"/>
        <w:numPr>
          <w:ilvl w:val="0"/>
          <w:numId w:val="18"/>
        </w:numPr>
        <w:tabs>
          <w:tab w:val="left" w:pos="851"/>
        </w:tabs>
        <w:spacing w:before="240"/>
        <w:jc w:val="both"/>
        <w:rPr>
          <w:sz w:val="24"/>
          <w:szCs w:val="24"/>
        </w:rPr>
      </w:pPr>
      <w:r>
        <w:rPr>
          <w:sz w:val="24"/>
          <w:szCs w:val="24"/>
        </w:rPr>
        <w:t xml:space="preserve">Skládání </w:t>
      </w:r>
      <w:r w:rsidR="00914787">
        <w:rPr>
          <w:sz w:val="24"/>
          <w:szCs w:val="24"/>
        </w:rPr>
        <w:t>Z</w:t>
      </w:r>
      <w:r>
        <w:rPr>
          <w:sz w:val="24"/>
          <w:szCs w:val="24"/>
        </w:rPr>
        <w:t>boží</w:t>
      </w:r>
      <w:r w:rsidRPr="00FB59AC">
        <w:rPr>
          <w:sz w:val="24"/>
          <w:szCs w:val="24"/>
        </w:rPr>
        <w:t xml:space="preserve"> musí být provedeno výhradně za přítomnosti pověřené osoby </w:t>
      </w:r>
      <w:r>
        <w:rPr>
          <w:sz w:val="24"/>
          <w:szCs w:val="24"/>
        </w:rPr>
        <w:t>K</w:t>
      </w:r>
      <w:r w:rsidRPr="00FB59AC">
        <w:rPr>
          <w:sz w:val="24"/>
          <w:szCs w:val="24"/>
        </w:rPr>
        <w:t>upujícího a zástupc</w:t>
      </w:r>
      <w:r>
        <w:rPr>
          <w:sz w:val="24"/>
          <w:szCs w:val="24"/>
        </w:rPr>
        <w:t>e Prodávajícího a podle pokynů K</w:t>
      </w:r>
      <w:r w:rsidRPr="00FB59AC">
        <w:rPr>
          <w:sz w:val="24"/>
          <w:szCs w:val="24"/>
        </w:rPr>
        <w:t xml:space="preserve">upujícího. Pověřená osoba </w:t>
      </w:r>
      <w:r>
        <w:rPr>
          <w:sz w:val="24"/>
          <w:szCs w:val="24"/>
        </w:rPr>
        <w:t>K</w:t>
      </w:r>
      <w:r w:rsidRPr="00FB59AC">
        <w:rPr>
          <w:sz w:val="24"/>
          <w:szCs w:val="24"/>
        </w:rPr>
        <w:t xml:space="preserve">upujícího potvrdí převzetí množství </w:t>
      </w:r>
      <w:r>
        <w:rPr>
          <w:sz w:val="24"/>
          <w:szCs w:val="24"/>
        </w:rPr>
        <w:t>n</w:t>
      </w:r>
      <w:r w:rsidRPr="00FB59AC">
        <w:rPr>
          <w:sz w:val="24"/>
          <w:szCs w:val="24"/>
        </w:rPr>
        <w:t>a  dodacím list</w:t>
      </w:r>
      <w:r>
        <w:rPr>
          <w:sz w:val="24"/>
          <w:szCs w:val="24"/>
        </w:rPr>
        <w:t xml:space="preserve">u svým </w:t>
      </w:r>
      <w:r w:rsidRPr="00FB59AC">
        <w:rPr>
          <w:sz w:val="24"/>
          <w:szCs w:val="24"/>
        </w:rPr>
        <w:t xml:space="preserve">podpisem a otiskem razítka </w:t>
      </w:r>
      <w:r>
        <w:rPr>
          <w:sz w:val="24"/>
          <w:szCs w:val="24"/>
        </w:rPr>
        <w:t>K</w:t>
      </w:r>
      <w:r w:rsidRPr="00FB59AC">
        <w:rPr>
          <w:sz w:val="24"/>
          <w:szCs w:val="24"/>
        </w:rPr>
        <w:t>upujícího</w:t>
      </w:r>
      <w:r>
        <w:rPr>
          <w:sz w:val="24"/>
          <w:szCs w:val="24"/>
        </w:rPr>
        <w:t>.</w:t>
      </w:r>
    </w:p>
    <w:p w14:paraId="4EB7A6B0" w14:textId="5FA8C024" w:rsidR="009252EF" w:rsidRPr="00F73E6A" w:rsidRDefault="004D46F3" w:rsidP="001E2AEB">
      <w:pPr>
        <w:pStyle w:val="Zkladntextodsazen21"/>
        <w:numPr>
          <w:ilvl w:val="0"/>
          <w:numId w:val="18"/>
        </w:numPr>
        <w:tabs>
          <w:tab w:val="left" w:pos="851"/>
        </w:tabs>
        <w:spacing w:before="240"/>
        <w:jc w:val="both"/>
        <w:rPr>
          <w:sz w:val="24"/>
          <w:szCs w:val="24"/>
        </w:rPr>
      </w:pPr>
      <w:r w:rsidRPr="00F73E6A">
        <w:rPr>
          <w:sz w:val="24"/>
          <w:szCs w:val="24"/>
        </w:rPr>
        <w:t xml:space="preserve">Za </w:t>
      </w:r>
      <w:r w:rsidR="00265DCA" w:rsidRPr="00F73E6A">
        <w:rPr>
          <w:sz w:val="24"/>
          <w:szCs w:val="24"/>
        </w:rPr>
        <w:t>Prodávající</w:t>
      </w:r>
      <w:r w:rsidRPr="00F73E6A">
        <w:rPr>
          <w:sz w:val="24"/>
          <w:szCs w:val="24"/>
        </w:rPr>
        <w:t xml:space="preserve">ho je touto smlouvou stanovena kontaktní osoba </w:t>
      </w:r>
      <w:r w:rsidR="00A74968">
        <w:rPr>
          <w:b/>
          <w:i/>
          <w:color w:val="943634" w:themeColor="accent2" w:themeShade="BF"/>
          <w:sz w:val="24"/>
          <w:szCs w:val="24"/>
          <w:lang w:eastAsia="cs-CZ"/>
        </w:rPr>
        <w:t>(</w:t>
      </w:r>
      <w:r w:rsidR="00F726AA" w:rsidRPr="00AD6048">
        <w:rPr>
          <w:b/>
          <w:i/>
          <w:color w:val="943634" w:themeColor="accent2" w:themeShade="BF"/>
          <w:sz w:val="24"/>
          <w:szCs w:val="24"/>
          <w:lang w:eastAsia="cs-CZ"/>
        </w:rPr>
        <w:t>doplní dodavatel</w:t>
      </w:r>
      <w:r w:rsidR="00A74968">
        <w:rPr>
          <w:b/>
          <w:i/>
          <w:color w:val="943634" w:themeColor="accent2" w:themeShade="BF"/>
          <w:sz w:val="24"/>
          <w:szCs w:val="24"/>
          <w:lang w:eastAsia="cs-CZ"/>
        </w:rPr>
        <w:t>)</w:t>
      </w:r>
      <w:r w:rsidR="00F726AA" w:rsidRPr="00F726AA">
        <w:rPr>
          <w:sz w:val="24"/>
          <w:szCs w:val="24"/>
          <w:lang w:eastAsia="cs-CZ"/>
        </w:rPr>
        <w:t>,</w:t>
      </w:r>
      <w:r w:rsidR="00F726AA">
        <w:rPr>
          <w:b/>
          <w:i/>
          <w:color w:val="943634" w:themeColor="accent2" w:themeShade="BF"/>
          <w:sz w:val="24"/>
          <w:szCs w:val="24"/>
          <w:lang w:eastAsia="cs-CZ"/>
        </w:rPr>
        <w:t xml:space="preserve"> </w:t>
      </w:r>
      <w:r w:rsidR="0097198F" w:rsidRPr="00E7476C">
        <w:rPr>
          <w:sz w:val="24"/>
          <w:szCs w:val="24"/>
        </w:rPr>
        <w:t>t</w:t>
      </w:r>
      <w:r w:rsidRPr="00E7476C">
        <w:rPr>
          <w:sz w:val="24"/>
          <w:szCs w:val="24"/>
        </w:rPr>
        <w:t xml:space="preserve">el. </w:t>
      </w:r>
      <w:r w:rsidR="00A74968" w:rsidRPr="00A74968">
        <w:rPr>
          <w:b/>
          <w:i/>
          <w:color w:val="C00000"/>
          <w:sz w:val="24"/>
          <w:szCs w:val="24"/>
        </w:rPr>
        <w:t>(</w:t>
      </w:r>
      <w:r w:rsidR="00F726AA" w:rsidRPr="00AD6048">
        <w:rPr>
          <w:b/>
          <w:i/>
          <w:color w:val="943634" w:themeColor="accent2" w:themeShade="BF"/>
          <w:sz w:val="24"/>
          <w:szCs w:val="24"/>
          <w:lang w:eastAsia="cs-CZ"/>
        </w:rPr>
        <w:t>doplní dodavatel</w:t>
      </w:r>
      <w:r w:rsidR="00A74968">
        <w:rPr>
          <w:b/>
          <w:i/>
          <w:color w:val="943634" w:themeColor="accent2" w:themeShade="BF"/>
          <w:sz w:val="24"/>
          <w:szCs w:val="24"/>
          <w:lang w:eastAsia="cs-CZ"/>
        </w:rPr>
        <w:t>)</w:t>
      </w:r>
      <w:r w:rsidRPr="00E7476C">
        <w:rPr>
          <w:sz w:val="24"/>
          <w:szCs w:val="24"/>
        </w:rPr>
        <w:t>, e</w:t>
      </w:r>
      <w:r w:rsidRPr="00E7476C">
        <w:rPr>
          <w:sz w:val="24"/>
          <w:szCs w:val="24"/>
        </w:rPr>
        <w:noBreakHyphen/>
        <w:t xml:space="preserve">mail </w:t>
      </w:r>
      <w:r w:rsidR="00A74968">
        <w:rPr>
          <w:b/>
          <w:i/>
          <w:color w:val="943634" w:themeColor="accent2" w:themeShade="BF"/>
          <w:sz w:val="24"/>
          <w:szCs w:val="24"/>
          <w:lang w:eastAsia="cs-CZ"/>
        </w:rPr>
        <w:t>(</w:t>
      </w:r>
      <w:r w:rsidR="00F726AA" w:rsidRPr="00AD6048">
        <w:rPr>
          <w:b/>
          <w:i/>
          <w:color w:val="943634" w:themeColor="accent2" w:themeShade="BF"/>
          <w:sz w:val="24"/>
          <w:szCs w:val="24"/>
          <w:lang w:eastAsia="cs-CZ"/>
        </w:rPr>
        <w:t>doplní dodavatel</w:t>
      </w:r>
      <w:r w:rsidR="00A74968">
        <w:rPr>
          <w:b/>
          <w:i/>
          <w:color w:val="943634" w:themeColor="accent2" w:themeShade="BF"/>
          <w:sz w:val="24"/>
          <w:szCs w:val="24"/>
          <w:lang w:eastAsia="cs-CZ"/>
        </w:rPr>
        <w:t>)</w:t>
      </w:r>
      <w:r w:rsidR="00F726AA" w:rsidRPr="00F726AA">
        <w:rPr>
          <w:i/>
          <w:sz w:val="24"/>
          <w:szCs w:val="24"/>
          <w:lang w:eastAsia="cs-CZ"/>
        </w:rPr>
        <w:t>,</w:t>
      </w:r>
      <w:r w:rsidR="00F726AA">
        <w:rPr>
          <w:b/>
          <w:i/>
          <w:color w:val="943634" w:themeColor="accent2" w:themeShade="BF"/>
          <w:sz w:val="24"/>
          <w:szCs w:val="24"/>
          <w:lang w:eastAsia="cs-CZ"/>
        </w:rPr>
        <w:t xml:space="preserve"> </w:t>
      </w:r>
      <w:r w:rsidRPr="00E7476C">
        <w:rPr>
          <w:sz w:val="24"/>
          <w:szCs w:val="24"/>
        </w:rPr>
        <w:t>odpovědná za přijetí objednávek</w:t>
      </w:r>
      <w:r w:rsidRPr="00F73E6A">
        <w:rPr>
          <w:sz w:val="24"/>
          <w:szCs w:val="24"/>
        </w:rPr>
        <w:t xml:space="preserve">, realizaci dílčích dodávek </w:t>
      </w:r>
      <w:r w:rsidR="00265DCA" w:rsidRPr="00F73E6A">
        <w:rPr>
          <w:sz w:val="24"/>
          <w:szCs w:val="24"/>
        </w:rPr>
        <w:t>Zboží</w:t>
      </w:r>
      <w:r w:rsidRPr="00F73E6A">
        <w:rPr>
          <w:sz w:val="24"/>
          <w:szCs w:val="24"/>
        </w:rPr>
        <w:t>, za dopravu a za jednání ohledně jednotlivých ustanovení této Rámcové kupní smlouvy.</w:t>
      </w:r>
    </w:p>
    <w:p w14:paraId="76828899" w14:textId="1C2EA88C" w:rsidR="009252EF" w:rsidRPr="00F73E6A" w:rsidRDefault="004D46F3" w:rsidP="001E2AEB">
      <w:pPr>
        <w:pStyle w:val="Zkladntextodsazen21"/>
        <w:numPr>
          <w:ilvl w:val="0"/>
          <w:numId w:val="18"/>
        </w:numPr>
        <w:tabs>
          <w:tab w:val="left" w:pos="851"/>
        </w:tabs>
        <w:spacing w:before="240"/>
        <w:jc w:val="both"/>
        <w:rPr>
          <w:sz w:val="24"/>
          <w:szCs w:val="24"/>
        </w:rPr>
      </w:pPr>
      <w:r w:rsidRPr="00F73E6A">
        <w:rPr>
          <w:sz w:val="24"/>
          <w:szCs w:val="24"/>
        </w:rPr>
        <w:t xml:space="preserve">Za </w:t>
      </w:r>
      <w:r w:rsidR="00265DCA" w:rsidRPr="00F73E6A">
        <w:rPr>
          <w:sz w:val="24"/>
          <w:szCs w:val="24"/>
        </w:rPr>
        <w:t>Kupující</w:t>
      </w:r>
      <w:r w:rsidRPr="00F73E6A">
        <w:rPr>
          <w:sz w:val="24"/>
          <w:szCs w:val="24"/>
        </w:rPr>
        <w:t>ho k vystavení a podpisu objednáv</w:t>
      </w:r>
      <w:r w:rsidR="0025244F" w:rsidRPr="00F73E6A">
        <w:rPr>
          <w:sz w:val="24"/>
          <w:szCs w:val="24"/>
        </w:rPr>
        <w:t>ek je touto smlouvou pověřena a </w:t>
      </w:r>
      <w:r w:rsidRPr="00F73E6A">
        <w:rPr>
          <w:sz w:val="24"/>
          <w:szCs w:val="24"/>
        </w:rPr>
        <w:t xml:space="preserve">zplnomocněna Ing. </w:t>
      </w:r>
      <w:r w:rsidR="00F73E6A">
        <w:rPr>
          <w:sz w:val="24"/>
          <w:szCs w:val="24"/>
        </w:rPr>
        <w:t>Petra Švíková</w:t>
      </w:r>
      <w:r w:rsidRPr="00F73E6A">
        <w:rPr>
          <w:sz w:val="24"/>
          <w:szCs w:val="24"/>
        </w:rPr>
        <w:t xml:space="preserve">, vedoucí </w:t>
      </w:r>
      <w:r w:rsidR="00EE71DD">
        <w:rPr>
          <w:sz w:val="24"/>
          <w:szCs w:val="24"/>
        </w:rPr>
        <w:t>oddělení nákupu a obchodu</w:t>
      </w:r>
      <w:r w:rsidRPr="00F73E6A">
        <w:rPr>
          <w:sz w:val="24"/>
          <w:szCs w:val="24"/>
        </w:rPr>
        <w:t xml:space="preserve">, tel.  601 103 261, e-mail </w:t>
      </w:r>
      <w:hyperlink r:id="rId12" w:history="1">
        <w:r w:rsidR="002158AF" w:rsidRPr="00B50317">
          <w:rPr>
            <w:rStyle w:val="Hypertextovodkaz"/>
            <w:sz w:val="24"/>
            <w:szCs w:val="24"/>
          </w:rPr>
          <w:t>svikova@pmdp.cz</w:t>
        </w:r>
      </w:hyperlink>
      <w:r w:rsidRPr="00F73E6A">
        <w:rPr>
          <w:sz w:val="24"/>
          <w:szCs w:val="24"/>
        </w:rPr>
        <w:t xml:space="preserve"> nebo jí pověřený zaměstnanec.</w:t>
      </w:r>
    </w:p>
    <w:p w14:paraId="08BF4D8C" w14:textId="48C3B39E" w:rsidR="009252EF" w:rsidRDefault="004D46F3" w:rsidP="001E2AEB">
      <w:pPr>
        <w:pStyle w:val="Zkladntextodsazen21"/>
        <w:numPr>
          <w:ilvl w:val="0"/>
          <w:numId w:val="18"/>
        </w:numPr>
        <w:tabs>
          <w:tab w:val="left" w:pos="851"/>
        </w:tabs>
        <w:spacing w:before="240"/>
        <w:jc w:val="both"/>
        <w:rPr>
          <w:sz w:val="24"/>
          <w:szCs w:val="24"/>
        </w:rPr>
      </w:pPr>
      <w:r w:rsidRPr="00F73E6A">
        <w:rPr>
          <w:sz w:val="24"/>
          <w:szCs w:val="24"/>
        </w:rPr>
        <w:t xml:space="preserve">Za </w:t>
      </w:r>
      <w:r w:rsidR="00265DCA" w:rsidRPr="00F73E6A">
        <w:rPr>
          <w:sz w:val="24"/>
          <w:szCs w:val="24"/>
        </w:rPr>
        <w:t>Kupující</w:t>
      </w:r>
      <w:r w:rsidRPr="00F73E6A">
        <w:rPr>
          <w:sz w:val="24"/>
          <w:szCs w:val="24"/>
        </w:rPr>
        <w:t xml:space="preserve">ho k převzetí </w:t>
      </w:r>
      <w:r w:rsidR="00265DCA" w:rsidRPr="00F73E6A">
        <w:rPr>
          <w:sz w:val="24"/>
          <w:szCs w:val="24"/>
        </w:rPr>
        <w:t>Zboží</w:t>
      </w:r>
      <w:r w:rsidRPr="00F73E6A">
        <w:rPr>
          <w:sz w:val="24"/>
          <w:szCs w:val="24"/>
        </w:rPr>
        <w:t xml:space="preserve"> a potvrzení dodacích li</w:t>
      </w:r>
      <w:r w:rsidR="0025244F" w:rsidRPr="00F73E6A">
        <w:rPr>
          <w:sz w:val="24"/>
          <w:szCs w:val="24"/>
        </w:rPr>
        <w:t>stů je touto smlouvou pověřen a </w:t>
      </w:r>
      <w:r w:rsidRPr="00F73E6A">
        <w:rPr>
          <w:sz w:val="24"/>
          <w:szCs w:val="24"/>
        </w:rPr>
        <w:t xml:space="preserve">zplnomocněn </w:t>
      </w:r>
      <w:r w:rsidR="0097198F" w:rsidRPr="00F73E6A">
        <w:rPr>
          <w:sz w:val="24"/>
          <w:szCs w:val="24"/>
        </w:rPr>
        <w:t>Pavel Pirner</w:t>
      </w:r>
      <w:r w:rsidRPr="00F73E6A">
        <w:rPr>
          <w:sz w:val="24"/>
          <w:szCs w:val="24"/>
        </w:rPr>
        <w:t xml:space="preserve">, vedoucí </w:t>
      </w:r>
      <w:r w:rsidR="0097198F" w:rsidRPr="00F73E6A">
        <w:rPr>
          <w:sz w:val="24"/>
          <w:szCs w:val="24"/>
        </w:rPr>
        <w:t>střediska H</w:t>
      </w:r>
      <w:r w:rsidR="007A6AC5">
        <w:rPr>
          <w:sz w:val="24"/>
          <w:szCs w:val="24"/>
        </w:rPr>
        <w:t>orního vedení</w:t>
      </w:r>
      <w:r w:rsidRPr="00F73E6A">
        <w:rPr>
          <w:sz w:val="24"/>
          <w:szCs w:val="24"/>
        </w:rPr>
        <w:t xml:space="preserve"> tel.: </w:t>
      </w:r>
      <w:r w:rsidR="0097198F" w:rsidRPr="00F73E6A">
        <w:rPr>
          <w:sz w:val="24"/>
          <w:szCs w:val="24"/>
        </w:rPr>
        <w:t>724 602 794</w:t>
      </w:r>
      <w:r w:rsidRPr="00F73E6A">
        <w:rPr>
          <w:sz w:val="24"/>
          <w:szCs w:val="24"/>
        </w:rPr>
        <w:t xml:space="preserve">, </w:t>
      </w:r>
      <w:r w:rsidR="00F73E6A">
        <w:rPr>
          <w:sz w:val="24"/>
          <w:szCs w:val="24"/>
        </w:rPr>
        <w:br/>
      </w:r>
      <w:r w:rsidRPr="00F73E6A">
        <w:rPr>
          <w:sz w:val="24"/>
          <w:szCs w:val="24"/>
        </w:rPr>
        <w:t xml:space="preserve">e-mail: </w:t>
      </w:r>
      <w:hyperlink r:id="rId13" w:history="1">
        <w:r w:rsidR="0097198F" w:rsidRPr="00F73E6A">
          <w:rPr>
            <w:rStyle w:val="Hypertextovodkaz"/>
            <w:sz w:val="24"/>
            <w:szCs w:val="24"/>
          </w:rPr>
          <w:t>pirner@pmdp.cz</w:t>
        </w:r>
      </w:hyperlink>
      <w:r w:rsidR="006A2BE1">
        <w:rPr>
          <w:rStyle w:val="Hypertextovodkaz"/>
          <w:sz w:val="24"/>
          <w:szCs w:val="24"/>
        </w:rPr>
        <w:t xml:space="preserve">, </w:t>
      </w:r>
      <w:r w:rsidR="001734A1">
        <w:rPr>
          <w:sz w:val="24"/>
          <w:szCs w:val="24"/>
        </w:rPr>
        <w:t xml:space="preserve"> nebo jí</w:t>
      </w:r>
      <w:r w:rsidRPr="00F73E6A">
        <w:rPr>
          <w:sz w:val="24"/>
          <w:szCs w:val="24"/>
        </w:rPr>
        <w:t xml:space="preserve">m pověřený zaměstnanec. </w:t>
      </w:r>
    </w:p>
    <w:p w14:paraId="7A2C4E6C" w14:textId="403F4E0E" w:rsidR="001E2AEB" w:rsidRPr="001E2AEB" w:rsidRDefault="001E2AEB" w:rsidP="001E2AEB">
      <w:pPr>
        <w:pStyle w:val="Zkladntextodsazen21"/>
        <w:numPr>
          <w:ilvl w:val="0"/>
          <w:numId w:val="18"/>
        </w:numPr>
        <w:tabs>
          <w:tab w:val="left" w:pos="851"/>
        </w:tabs>
        <w:spacing w:before="240"/>
        <w:jc w:val="both"/>
        <w:rPr>
          <w:sz w:val="24"/>
          <w:szCs w:val="24"/>
        </w:rPr>
      </w:pPr>
      <w:r w:rsidRPr="00FB59AC">
        <w:rPr>
          <w:sz w:val="24"/>
          <w:szCs w:val="24"/>
        </w:rPr>
        <w:t xml:space="preserve">Dodávky zboží o víkendu, tj. sobota a neděle a ve státní svátek, se zpravidla nepředpokládají. V ojedinělých případech je </w:t>
      </w:r>
      <w:r>
        <w:rPr>
          <w:sz w:val="24"/>
          <w:szCs w:val="24"/>
        </w:rPr>
        <w:t>Kupující</w:t>
      </w:r>
      <w:r w:rsidRPr="00FB59AC">
        <w:rPr>
          <w:sz w:val="24"/>
          <w:szCs w:val="24"/>
        </w:rPr>
        <w:t xml:space="preserve"> oprávněn požadovat dodávku </w:t>
      </w:r>
      <w:r>
        <w:rPr>
          <w:sz w:val="24"/>
          <w:szCs w:val="24"/>
        </w:rPr>
        <w:br/>
      </w:r>
      <w:r w:rsidRPr="00FB59AC">
        <w:rPr>
          <w:sz w:val="24"/>
          <w:szCs w:val="24"/>
        </w:rPr>
        <w:t>i v těchto dnech za standardních dodacích a platebních podmínek</w:t>
      </w:r>
      <w:r>
        <w:rPr>
          <w:sz w:val="24"/>
          <w:szCs w:val="24"/>
        </w:rPr>
        <w:t>.</w:t>
      </w:r>
    </w:p>
    <w:p w14:paraId="2E0E9FFE" w14:textId="77777777" w:rsidR="009252EF" w:rsidRDefault="009252EF">
      <w:pPr>
        <w:pStyle w:val="Zkladntextodsazen21"/>
        <w:tabs>
          <w:tab w:val="left" w:pos="5970"/>
        </w:tabs>
        <w:ind w:left="-357" w:firstLine="0"/>
        <w:jc w:val="both"/>
        <w:rPr>
          <w:sz w:val="24"/>
          <w:szCs w:val="24"/>
        </w:rPr>
      </w:pPr>
    </w:p>
    <w:p w14:paraId="665B74A7" w14:textId="77777777" w:rsidR="00A74968" w:rsidRDefault="00A74968" w:rsidP="00A74968">
      <w:pPr>
        <w:pStyle w:val="Zkladntext"/>
        <w:jc w:val="center"/>
        <w:rPr>
          <w:b/>
          <w:sz w:val="24"/>
          <w:szCs w:val="24"/>
        </w:rPr>
      </w:pPr>
      <w:r>
        <w:rPr>
          <w:b/>
          <w:sz w:val="24"/>
          <w:szCs w:val="24"/>
        </w:rPr>
        <w:t>IV.</w:t>
      </w:r>
    </w:p>
    <w:p w14:paraId="2115E41D" w14:textId="114D87B2" w:rsidR="009252EF" w:rsidRPr="00F73E6A" w:rsidRDefault="00A74968" w:rsidP="00A74968">
      <w:pPr>
        <w:pStyle w:val="Zkladntext"/>
        <w:jc w:val="center"/>
        <w:rPr>
          <w:b/>
          <w:sz w:val="24"/>
          <w:szCs w:val="24"/>
        </w:rPr>
      </w:pPr>
      <w:r>
        <w:rPr>
          <w:b/>
          <w:sz w:val="24"/>
          <w:szCs w:val="24"/>
        </w:rPr>
        <w:t xml:space="preserve"> </w:t>
      </w:r>
      <w:r w:rsidR="004D46F3" w:rsidRPr="00F73E6A">
        <w:rPr>
          <w:b/>
          <w:sz w:val="24"/>
          <w:szCs w:val="24"/>
        </w:rPr>
        <w:t xml:space="preserve">Cena </w:t>
      </w:r>
      <w:r w:rsidR="00265DCA" w:rsidRPr="00F73E6A">
        <w:rPr>
          <w:b/>
          <w:sz w:val="24"/>
          <w:szCs w:val="24"/>
        </w:rPr>
        <w:t>Zboží</w:t>
      </w:r>
      <w:r w:rsidR="004D46F3" w:rsidRPr="00F73E6A">
        <w:rPr>
          <w:b/>
          <w:sz w:val="24"/>
          <w:szCs w:val="24"/>
        </w:rPr>
        <w:t xml:space="preserve"> a platební podmínky</w:t>
      </w:r>
    </w:p>
    <w:p w14:paraId="7AE359B4" w14:textId="77777777" w:rsidR="002158AF" w:rsidRDefault="002158AF">
      <w:pPr>
        <w:pStyle w:val="Zkladntextodsazen21"/>
        <w:ind w:left="340" w:firstLine="0"/>
        <w:jc w:val="both"/>
        <w:rPr>
          <w:b/>
          <w:sz w:val="24"/>
          <w:szCs w:val="24"/>
        </w:rPr>
      </w:pPr>
    </w:p>
    <w:p w14:paraId="3BCC2AC0" w14:textId="0F564009" w:rsidR="009252EF" w:rsidRPr="00F73E6A" w:rsidRDefault="004D46F3">
      <w:pPr>
        <w:pStyle w:val="Zkladntextodsazen21"/>
        <w:ind w:left="340" w:firstLine="0"/>
        <w:jc w:val="both"/>
        <w:rPr>
          <w:b/>
          <w:sz w:val="24"/>
          <w:szCs w:val="24"/>
        </w:rPr>
      </w:pPr>
      <w:r w:rsidRPr="00F73E6A">
        <w:rPr>
          <w:b/>
          <w:sz w:val="24"/>
          <w:szCs w:val="24"/>
        </w:rPr>
        <w:t>Kupní cena</w:t>
      </w:r>
    </w:p>
    <w:p w14:paraId="2290E317" w14:textId="77777777" w:rsidR="009252EF" w:rsidRPr="00F73E6A" w:rsidRDefault="009252EF">
      <w:pPr>
        <w:pStyle w:val="Zkladntextodsazen21"/>
        <w:ind w:left="340" w:firstLine="0"/>
        <w:jc w:val="both"/>
        <w:rPr>
          <w:b/>
          <w:sz w:val="24"/>
          <w:szCs w:val="24"/>
        </w:rPr>
      </w:pPr>
    </w:p>
    <w:p w14:paraId="2B64ACF1" w14:textId="71CB700A" w:rsidR="009252EF" w:rsidRPr="00F73E6A" w:rsidRDefault="004D46F3" w:rsidP="00133B4C">
      <w:pPr>
        <w:pStyle w:val="Zkladntextodsazen21"/>
        <w:numPr>
          <w:ilvl w:val="0"/>
          <w:numId w:val="24"/>
        </w:numPr>
        <w:tabs>
          <w:tab w:val="left" w:pos="851"/>
        </w:tabs>
        <w:jc w:val="both"/>
        <w:rPr>
          <w:sz w:val="24"/>
          <w:szCs w:val="24"/>
        </w:rPr>
      </w:pPr>
      <w:r w:rsidRPr="00F73E6A">
        <w:rPr>
          <w:sz w:val="24"/>
          <w:szCs w:val="24"/>
        </w:rPr>
        <w:t>Kupní cena</w:t>
      </w:r>
      <w:r w:rsidRPr="00F73E6A">
        <w:rPr>
          <w:b/>
          <w:sz w:val="24"/>
          <w:szCs w:val="24"/>
        </w:rPr>
        <w:t xml:space="preserve"> </w:t>
      </w:r>
      <w:r w:rsidRPr="00F73E6A">
        <w:rPr>
          <w:sz w:val="24"/>
          <w:szCs w:val="24"/>
        </w:rPr>
        <w:t xml:space="preserve">dodávek </w:t>
      </w:r>
      <w:r w:rsidR="00265DCA" w:rsidRPr="00F73E6A">
        <w:rPr>
          <w:sz w:val="24"/>
          <w:szCs w:val="24"/>
        </w:rPr>
        <w:t>Zboží</w:t>
      </w:r>
      <w:r w:rsidRPr="00F73E6A">
        <w:rPr>
          <w:sz w:val="24"/>
          <w:szCs w:val="24"/>
        </w:rPr>
        <w:t xml:space="preserve"> je vždy stanovena </w:t>
      </w:r>
      <w:r w:rsidR="0097198F" w:rsidRPr="00F73E6A">
        <w:rPr>
          <w:sz w:val="24"/>
          <w:szCs w:val="24"/>
        </w:rPr>
        <w:t xml:space="preserve">násobkem ceny </w:t>
      </w:r>
      <w:r w:rsidRPr="00F73E6A">
        <w:rPr>
          <w:sz w:val="24"/>
          <w:szCs w:val="24"/>
        </w:rPr>
        <w:t>v </w:t>
      </w:r>
      <w:r w:rsidRPr="00F73E6A">
        <w:rPr>
          <w:b/>
          <w:sz w:val="24"/>
          <w:szCs w:val="24"/>
        </w:rPr>
        <w:t xml:space="preserve">Kč bez DPH </w:t>
      </w:r>
      <w:r w:rsidR="0097198F" w:rsidRPr="00F73E6A">
        <w:rPr>
          <w:b/>
          <w:sz w:val="24"/>
          <w:szCs w:val="24"/>
        </w:rPr>
        <w:t xml:space="preserve">za 1 kg </w:t>
      </w:r>
      <w:r w:rsidR="0097198F" w:rsidRPr="00F73E6A">
        <w:rPr>
          <w:rFonts w:eastAsia="MS Mincho"/>
          <w:b/>
          <w:sz w:val="24"/>
          <w:szCs w:val="24"/>
        </w:rPr>
        <w:t xml:space="preserve">ECu </w:t>
      </w:r>
      <w:r w:rsidR="00276FBC" w:rsidRPr="00F73E6A">
        <w:rPr>
          <w:rFonts w:eastAsia="MS Mincho"/>
          <w:b/>
          <w:sz w:val="24"/>
          <w:szCs w:val="24"/>
        </w:rPr>
        <w:t>trolejového drátu</w:t>
      </w:r>
      <w:r w:rsidR="009E64E5">
        <w:rPr>
          <w:rFonts w:eastAsia="MS Mincho"/>
          <w:b/>
          <w:sz w:val="24"/>
          <w:szCs w:val="24"/>
        </w:rPr>
        <w:t xml:space="preserve"> </w:t>
      </w:r>
      <w:r w:rsidRPr="00F73E6A">
        <w:rPr>
          <w:sz w:val="24"/>
          <w:szCs w:val="24"/>
        </w:rPr>
        <w:t xml:space="preserve">a </w:t>
      </w:r>
      <w:r w:rsidR="0097198F" w:rsidRPr="00F73E6A">
        <w:rPr>
          <w:sz w:val="24"/>
          <w:szCs w:val="24"/>
        </w:rPr>
        <w:t xml:space="preserve">objemem </w:t>
      </w:r>
      <w:r w:rsidRPr="00F73E6A">
        <w:rPr>
          <w:sz w:val="24"/>
          <w:szCs w:val="24"/>
        </w:rPr>
        <w:t xml:space="preserve">objednaných </w:t>
      </w:r>
      <w:r w:rsidR="0097198F" w:rsidRPr="00F73E6A">
        <w:rPr>
          <w:sz w:val="24"/>
          <w:szCs w:val="24"/>
        </w:rPr>
        <w:t>kilogramů</w:t>
      </w:r>
      <w:r w:rsidRPr="00F73E6A">
        <w:rPr>
          <w:sz w:val="24"/>
          <w:szCs w:val="24"/>
        </w:rPr>
        <w:t xml:space="preserve">. </w:t>
      </w:r>
      <w:r w:rsidR="00265DCA" w:rsidRPr="00F73E6A">
        <w:rPr>
          <w:sz w:val="24"/>
          <w:szCs w:val="24"/>
        </w:rPr>
        <w:t>Prodávající</w:t>
      </w:r>
      <w:r w:rsidRPr="00F73E6A">
        <w:rPr>
          <w:sz w:val="24"/>
          <w:szCs w:val="24"/>
        </w:rPr>
        <w:t xml:space="preserve"> se zavazuje garantovat výši kupní ceny po dobu platnosti této Rámcové smlouvy.</w:t>
      </w:r>
    </w:p>
    <w:p w14:paraId="504B6D3F" w14:textId="77777777" w:rsidR="009252EF" w:rsidRPr="00F73E6A" w:rsidRDefault="009252EF">
      <w:pPr>
        <w:pStyle w:val="Zkladntextodsazen21"/>
        <w:tabs>
          <w:tab w:val="left" w:pos="851"/>
        </w:tabs>
        <w:ind w:left="851" w:firstLine="0"/>
        <w:jc w:val="both"/>
        <w:rPr>
          <w:sz w:val="24"/>
          <w:szCs w:val="24"/>
        </w:rPr>
      </w:pPr>
    </w:p>
    <w:p w14:paraId="78AADF9A" w14:textId="4A9DC7BA" w:rsidR="009923B6" w:rsidRDefault="004D46F3" w:rsidP="0000404A">
      <w:pPr>
        <w:pStyle w:val="Zkladntextodsazen21"/>
        <w:numPr>
          <w:ilvl w:val="0"/>
          <w:numId w:val="24"/>
        </w:numPr>
        <w:jc w:val="both"/>
        <w:rPr>
          <w:sz w:val="24"/>
          <w:szCs w:val="24"/>
        </w:rPr>
      </w:pPr>
      <w:r w:rsidRPr="00F73E6A">
        <w:rPr>
          <w:sz w:val="24"/>
          <w:szCs w:val="24"/>
        </w:rPr>
        <w:t xml:space="preserve">Kupní cena 1 </w:t>
      </w:r>
      <w:r w:rsidR="0097198F" w:rsidRPr="00F73E6A">
        <w:rPr>
          <w:sz w:val="24"/>
          <w:szCs w:val="24"/>
        </w:rPr>
        <w:t>kg</w:t>
      </w:r>
      <w:r w:rsidRPr="00F73E6A">
        <w:rPr>
          <w:sz w:val="24"/>
          <w:szCs w:val="24"/>
        </w:rPr>
        <w:t xml:space="preserve"> </w:t>
      </w:r>
      <w:r w:rsidR="0097198F" w:rsidRPr="00F73E6A">
        <w:rPr>
          <w:rFonts w:eastAsia="MS Mincho"/>
          <w:b/>
          <w:sz w:val="24"/>
          <w:szCs w:val="24"/>
        </w:rPr>
        <w:t xml:space="preserve">ECu </w:t>
      </w:r>
      <w:r w:rsidR="00276FBC" w:rsidRPr="00F73E6A">
        <w:rPr>
          <w:rFonts w:eastAsia="MS Mincho"/>
          <w:b/>
          <w:sz w:val="24"/>
          <w:szCs w:val="24"/>
        </w:rPr>
        <w:t>trolejového drátu</w:t>
      </w:r>
      <w:r w:rsidR="00276FBC" w:rsidRPr="00F73E6A">
        <w:rPr>
          <w:sz w:val="24"/>
          <w:szCs w:val="24"/>
        </w:rPr>
        <w:t xml:space="preserve"> </w:t>
      </w:r>
      <w:r w:rsidR="0097198F" w:rsidRPr="00F73E6A">
        <w:rPr>
          <w:sz w:val="24"/>
          <w:szCs w:val="24"/>
        </w:rPr>
        <w:t>o průřezech 100 mm</w:t>
      </w:r>
      <w:r w:rsidR="0097198F" w:rsidRPr="003338B3">
        <w:rPr>
          <w:sz w:val="24"/>
          <w:szCs w:val="24"/>
          <w:vertAlign w:val="superscript"/>
        </w:rPr>
        <w:t>2</w:t>
      </w:r>
      <w:r w:rsidR="0097198F" w:rsidRPr="00F73E6A">
        <w:rPr>
          <w:sz w:val="24"/>
          <w:szCs w:val="24"/>
        </w:rPr>
        <w:t xml:space="preserve"> a 150 mm</w:t>
      </w:r>
      <w:r w:rsidR="0097198F" w:rsidRPr="003338B3">
        <w:rPr>
          <w:sz w:val="24"/>
          <w:szCs w:val="24"/>
          <w:vertAlign w:val="superscript"/>
        </w:rPr>
        <w:t>2</w:t>
      </w:r>
      <w:r w:rsidR="0097198F" w:rsidRPr="00F73E6A">
        <w:rPr>
          <w:sz w:val="24"/>
          <w:szCs w:val="24"/>
        </w:rPr>
        <w:t xml:space="preserve"> </w:t>
      </w:r>
      <w:r w:rsidRPr="00F73E6A">
        <w:rPr>
          <w:sz w:val="24"/>
          <w:szCs w:val="24"/>
        </w:rPr>
        <w:t>činí</w:t>
      </w:r>
      <w:r w:rsidR="0097198F" w:rsidRPr="00F73E6A">
        <w:rPr>
          <w:sz w:val="24"/>
          <w:szCs w:val="24"/>
        </w:rPr>
        <w:t xml:space="preserve"> </w:t>
      </w:r>
    </w:p>
    <w:p w14:paraId="16C6EC01" w14:textId="0B9BD6B4" w:rsidR="009923B6" w:rsidRDefault="00A74968" w:rsidP="009923B6">
      <w:pPr>
        <w:pStyle w:val="Zkladntextodsazen21"/>
        <w:ind w:left="2975" w:firstLine="565"/>
        <w:jc w:val="both"/>
        <w:rPr>
          <w:sz w:val="24"/>
          <w:szCs w:val="24"/>
        </w:rPr>
      </w:pPr>
      <w:r>
        <w:rPr>
          <w:b/>
          <w:i/>
          <w:color w:val="943634" w:themeColor="accent2" w:themeShade="BF"/>
          <w:sz w:val="24"/>
          <w:szCs w:val="24"/>
          <w:lang w:eastAsia="cs-CZ"/>
        </w:rPr>
        <w:t>(</w:t>
      </w:r>
      <w:r w:rsidRPr="00AD6048">
        <w:rPr>
          <w:b/>
          <w:i/>
          <w:color w:val="943634" w:themeColor="accent2" w:themeShade="BF"/>
          <w:sz w:val="24"/>
          <w:szCs w:val="24"/>
          <w:lang w:eastAsia="cs-CZ"/>
        </w:rPr>
        <w:t>doplní dodavatel</w:t>
      </w:r>
      <w:r>
        <w:rPr>
          <w:b/>
          <w:i/>
          <w:color w:val="943634" w:themeColor="accent2" w:themeShade="BF"/>
          <w:sz w:val="24"/>
          <w:szCs w:val="24"/>
          <w:lang w:eastAsia="cs-CZ"/>
        </w:rPr>
        <w:t xml:space="preserve">) </w:t>
      </w:r>
      <w:r w:rsidRPr="009923B6">
        <w:rPr>
          <w:b/>
          <w:sz w:val="24"/>
          <w:szCs w:val="24"/>
        </w:rPr>
        <w:t xml:space="preserve"> </w:t>
      </w:r>
      <w:r w:rsidR="004D46F3" w:rsidRPr="009923B6">
        <w:rPr>
          <w:b/>
          <w:sz w:val="24"/>
          <w:szCs w:val="24"/>
        </w:rPr>
        <w:t>bez DPH</w:t>
      </w:r>
      <w:r w:rsidR="004D46F3" w:rsidRPr="00F73E6A">
        <w:rPr>
          <w:sz w:val="24"/>
          <w:szCs w:val="24"/>
        </w:rPr>
        <w:t xml:space="preserve">. </w:t>
      </w:r>
    </w:p>
    <w:p w14:paraId="6858A2F3" w14:textId="77777777" w:rsidR="009923B6" w:rsidRDefault="009923B6" w:rsidP="009923B6">
      <w:pPr>
        <w:pStyle w:val="Zkladntextodsazen21"/>
        <w:ind w:left="2975" w:firstLine="565"/>
        <w:jc w:val="both"/>
        <w:rPr>
          <w:sz w:val="24"/>
          <w:szCs w:val="24"/>
        </w:rPr>
      </w:pPr>
    </w:p>
    <w:p w14:paraId="2B703426" w14:textId="77777777" w:rsidR="009252EF" w:rsidRDefault="004D46F3" w:rsidP="009923B6">
      <w:pPr>
        <w:pStyle w:val="Zkladntextodsazen21"/>
        <w:ind w:left="851" w:firstLine="0"/>
        <w:jc w:val="both"/>
        <w:rPr>
          <w:sz w:val="24"/>
          <w:szCs w:val="24"/>
        </w:rPr>
      </w:pPr>
      <w:r w:rsidRPr="00F73E6A">
        <w:rPr>
          <w:sz w:val="24"/>
          <w:szCs w:val="24"/>
        </w:rPr>
        <w:t xml:space="preserve">K ceně bez DPH bude připočtena daň dle platné legislativy v okamžiku plnění. </w:t>
      </w:r>
      <w:r w:rsidR="0097198F" w:rsidRPr="002158AF">
        <w:rPr>
          <w:b/>
          <w:sz w:val="24"/>
          <w:szCs w:val="24"/>
        </w:rPr>
        <w:t>Cena je totožná pro oba typy ECu DRÁTU bez ohledu na průřez.</w:t>
      </w:r>
      <w:r w:rsidR="00146F53" w:rsidRPr="002158AF">
        <w:rPr>
          <w:b/>
          <w:sz w:val="24"/>
          <w:szCs w:val="24"/>
        </w:rPr>
        <w:t xml:space="preserve"> </w:t>
      </w:r>
    </w:p>
    <w:p w14:paraId="0A8D508D" w14:textId="77777777" w:rsidR="00146F53" w:rsidRDefault="00146F53" w:rsidP="00146F53">
      <w:pPr>
        <w:pStyle w:val="Odstavecseseznamem"/>
        <w:rPr>
          <w:sz w:val="24"/>
          <w:szCs w:val="24"/>
        </w:rPr>
      </w:pPr>
    </w:p>
    <w:p w14:paraId="6A57F448" w14:textId="0C54260A" w:rsidR="00146F53" w:rsidRDefault="00146F53" w:rsidP="0000404A">
      <w:pPr>
        <w:pStyle w:val="Zkladntextodsazen21"/>
        <w:numPr>
          <w:ilvl w:val="0"/>
          <w:numId w:val="24"/>
        </w:numPr>
        <w:tabs>
          <w:tab w:val="left" w:pos="851"/>
        </w:tabs>
        <w:jc w:val="both"/>
        <w:rPr>
          <w:sz w:val="24"/>
          <w:szCs w:val="24"/>
        </w:rPr>
      </w:pPr>
      <w:r w:rsidRPr="003C6351">
        <w:rPr>
          <w:sz w:val="24"/>
          <w:szCs w:val="24"/>
        </w:rPr>
        <w:t xml:space="preserve">Cena bude stanovena podle </w:t>
      </w:r>
      <w:r>
        <w:rPr>
          <w:sz w:val="24"/>
          <w:szCs w:val="24"/>
        </w:rPr>
        <w:t xml:space="preserve">níže uvedeného </w:t>
      </w:r>
      <w:r w:rsidRPr="003C6351">
        <w:rPr>
          <w:sz w:val="24"/>
          <w:szCs w:val="24"/>
        </w:rPr>
        <w:t>kalkulačního vzorce s dosazením denní kotace mědi na LME</w:t>
      </w:r>
      <w:r>
        <w:rPr>
          <w:sz w:val="24"/>
          <w:szCs w:val="24"/>
        </w:rPr>
        <w:t>:</w:t>
      </w:r>
      <w:r w:rsidRPr="003C6351">
        <w:rPr>
          <w:sz w:val="24"/>
          <w:szCs w:val="24"/>
        </w:rPr>
        <w:t xml:space="preserve"> </w:t>
      </w:r>
    </w:p>
    <w:p w14:paraId="4B435DCD" w14:textId="77777777" w:rsidR="00146F53" w:rsidRDefault="00146F53" w:rsidP="00146F53">
      <w:pPr>
        <w:pStyle w:val="Zkladntextodsazen21"/>
        <w:tabs>
          <w:tab w:val="left" w:pos="851"/>
        </w:tabs>
        <w:jc w:val="both"/>
        <w:rPr>
          <w:sz w:val="24"/>
          <w:szCs w:val="24"/>
        </w:rPr>
      </w:pPr>
    </w:p>
    <w:p w14:paraId="72724DAC" w14:textId="34B60491" w:rsidR="00146F53" w:rsidRDefault="00146F53" w:rsidP="00146F53">
      <w:pPr>
        <w:pStyle w:val="Zkladntext"/>
        <w:ind w:left="851"/>
      </w:pPr>
      <w:r w:rsidRPr="001C7972">
        <w:rPr>
          <w:sz w:val="24"/>
          <w:szCs w:val="24"/>
        </w:rPr>
        <w:t>Z</w:t>
      </w:r>
      <w:r>
        <w:rPr>
          <w:sz w:val="24"/>
          <w:szCs w:val="24"/>
        </w:rPr>
        <w:t xml:space="preserve">měna kupní ceny bude provedena na základě změny denní kotace mědi na LME v USD  den následující po dni zaslání objednávky Zadavatele, a.s. (e-mailem nebo </w:t>
      </w:r>
      <w:r>
        <w:rPr>
          <w:sz w:val="24"/>
          <w:szCs w:val="24"/>
        </w:rPr>
        <w:lastRenderedPageBreak/>
        <w:t>faxem) vybranému Dodavateli a denní kotace kurzu CZK/USD vydaných Českou národní bankou v den následující po dni zaslání objednávky Dodavateli.</w:t>
      </w:r>
    </w:p>
    <w:p w14:paraId="261AB546" w14:textId="77777777" w:rsidR="00146F53" w:rsidRDefault="00146F53" w:rsidP="00146F53">
      <w:pPr>
        <w:pStyle w:val="Zkladntext"/>
        <w:ind w:left="567"/>
        <w:jc w:val="left"/>
        <w:rPr>
          <w:sz w:val="24"/>
          <w:szCs w:val="24"/>
        </w:rPr>
      </w:pPr>
    </w:p>
    <w:p w14:paraId="69A90695" w14:textId="77777777" w:rsidR="00146F53" w:rsidRDefault="00146F53" w:rsidP="00146F53">
      <w:pPr>
        <w:pStyle w:val="Zkladntext"/>
        <w:ind w:left="851"/>
        <w:jc w:val="left"/>
        <w:rPr>
          <w:sz w:val="24"/>
          <w:szCs w:val="24"/>
        </w:rPr>
      </w:pPr>
      <w:r>
        <w:rPr>
          <w:sz w:val="24"/>
          <w:szCs w:val="24"/>
        </w:rPr>
        <w:t xml:space="preserve">Dvě uvedené veličiny tvoří proměnné ukazatele kalkulačního vzorce pro stanovení kupní ceny za </w:t>
      </w:r>
      <w:smartTag w:uri="urn:schemas-microsoft-com:office:smarttags" w:element="metricconverter">
        <w:smartTagPr>
          <w:attr w:name="ProductID" w:val="1 kilogram"/>
        </w:smartTagPr>
        <w:r>
          <w:rPr>
            <w:sz w:val="24"/>
            <w:szCs w:val="24"/>
          </w:rPr>
          <w:t>1 kilogram</w:t>
        </w:r>
      </w:smartTag>
      <w:r>
        <w:rPr>
          <w:sz w:val="24"/>
          <w:szCs w:val="24"/>
        </w:rPr>
        <w:t xml:space="preserve"> ECu trolejového drátu:</w:t>
      </w:r>
    </w:p>
    <w:p w14:paraId="33F5AD19" w14:textId="59F12A8A" w:rsidR="009923B6" w:rsidRDefault="009923B6" w:rsidP="00146F53">
      <w:pPr>
        <w:pStyle w:val="Zkladntext"/>
        <w:ind w:left="851"/>
        <w:rPr>
          <w:sz w:val="24"/>
          <w:szCs w:val="24"/>
        </w:rPr>
      </w:pPr>
    </w:p>
    <w:p w14:paraId="72FE56F2" w14:textId="77777777" w:rsidR="00146F53" w:rsidRDefault="00146F53" w:rsidP="00146F53">
      <w:pPr>
        <w:pStyle w:val="Zkladntext"/>
        <w:tabs>
          <w:tab w:val="left" w:pos="567"/>
        </w:tabs>
        <w:ind w:left="851"/>
        <w:rPr>
          <w:b/>
          <w:sz w:val="24"/>
          <w:szCs w:val="24"/>
          <w:vertAlign w:val="subscript"/>
        </w:rPr>
      </w:pPr>
      <w:r>
        <w:rPr>
          <w:sz w:val="24"/>
          <w:szCs w:val="24"/>
        </w:rPr>
        <w:t>P</w:t>
      </w:r>
      <w:r>
        <w:rPr>
          <w:b/>
          <w:sz w:val="24"/>
          <w:szCs w:val="24"/>
        </w:rPr>
        <w:t>C</w:t>
      </w:r>
      <w:r>
        <w:rPr>
          <w:b/>
          <w:sz w:val="24"/>
          <w:szCs w:val="24"/>
          <w:vertAlign w:val="subscript"/>
        </w:rPr>
        <w:t xml:space="preserve"> </w:t>
      </w:r>
      <w:r>
        <w:rPr>
          <w:b/>
          <w:sz w:val="24"/>
          <w:szCs w:val="24"/>
        </w:rPr>
        <w:t>= (CCu +  M) x K</w:t>
      </w:r>
      <w:r>
        <w:rPr>
          <w:b/>
          <w:sz w:val="24"/>
          <w:szCs w:val="24"/>
          <w:vertAlign w:val="subscript"/>
        </w:rPr>
        <w:t xml:space="preserve"> </w:t>
      </w:r>
    </w:p>
    <w:p w14:paraId="225A6AF7" w14:textId="77777777" w:rsidR="00146F53" w:rsidRDefault="00146F53" w:rsidP="00146F53">
      <w:pPr>
        <w:pStyle w:val="Zkladntext"/>
        <w:ind w:left="851"/>
        <w:rPr>
          <w:b/>
          <w:sz w:val="24"/>
          <w:szCs w:val="24"/>
        </w:rPr>
      </w:pPr>
    </w:p>
    <w:p w14:paraId="01C652B0" w14:textId="77777777" w:rsidR="00146F53" w:rsidRDefault="00146F53" w:rsidP="00146F53">
      <w:pPr>
        <w:pStyle w:val="Zkladntext"/>
        <w:ind w:left="851"/>
        <w:rPr>
          <w:b/>
          <w:sz w:val="24"/>
          <w:szCs w:val="24"/>
        </w:rPr>
      </w:pPr>
      <w:r>
        <w:rPr>
          <w:b/>
          <w:sz w:val="24"/>
          <w:szCs w:val="24"/>
        </w:rPr>
        <w:t>PC</w:t>
      </w:r>
      <w:r>
        <w:rPr>
          <w:b/>
          <w:sz w:val="24"/>
          <w:szCs w:val="24"/>
          <w:vertAlign w:val="subscript"/>
        </w:rPr>
        <w:t xml:space="preserve">  </w:t>
      </w:r>
      <w:r>
        <w:rPr>
          <w:b/>
          <w:sz w:val="24"/>
          <w:szCs w:val="24"/>
        </w:rPr>
        <w:t>.....</w:t>
      </w:r>
      <w:r>
        <w:rPr>
          <w:sz w:val="24"/>
          <w:szCs w:val="24"/>
        </w:rPr>
        <w:t xml:space="preserve">  prodejní cena v Kč za </w:t>
      </w:r>
      <w:smartTag w:uri="urn:schemas-microsoft-com:office:smarttags" w:element="metricconverter">
        <w:smartTagPr>
          <w:attr w:name="ProductID" w:val="1 kg"/>
        </w:smartTagPr>
        <w:r>
          <w:rPr>
            <w:sz w:val="24"/>
            <w:szCs w:val="24"/>
          </w:rPr>
          <w:t>1 kg</w:t>
        </w:r>
      </w:smartTag>
      <w:r>
        <w:rPr>
          <w:sz w:val="24"/>
          <w:szCs w:val="24"/>
        </w:rPr>
        <w:t xml:space="preserve"> trolejového drátu </w:t>
      </w:r>
      <w:r>
        <w:rPr>
          <w:b/>
          <w:sz w:val="24"/>
          <w:szCs w:val="24"/>
        </w:rPr>
        <w:t xml:space="preserve">  </w:t>
      </w:r>
    </w:p>
    <w:p w14:paraId="305ECBF5" w14:textId="77777777" w:rsidR="00146F53" w:rsidRDefault="00146F53" w:rsidP="00146F53">
      <w:pPr>
        <w:pStyle w:val="Zkladntext"/>
        <w:ind w:left="851"/>
        <w:rPr>
          <w:b/>
          <w:sz w:val="24"/>
          <w:szCs w:val="24"/>
        </w:rPr>
      </w:pPr>
    </w:p>
    <w:p w14:paraId="3FC33B51" w14:textId="6EAD8220" w:rsidR="00146F53" w:rsidRDefault="00146F53" w:rsidP="00146F53">
      <w:pPr>
        <w:pStyle w:val="Zkladntext"/>
        <w:ind w:left="851"/>
        <w:rPr>
          <w:sz w:val="24"/>
          <w:szCs w:val="24"/>
        </w:rPr>
      </w:pPr>
      <w:r>
        <w:rPr>
          <w:b/>
          <w:sz w:val="24"/>
          <w:szCs w:val="24"/>
        </w:rPr>
        <w:t>CCu</w:t>
      </w:r>
      <w:r>
        <w:rPr>
          <w:sz w:val="24"/>
          <w:szCs w:val="24"/>
        </w:rPr>
        <w:t xml:space="preserve">  = denní kotace mědi na LME (London Metal Exchange) v USD v</w:t>
      </w:r>
      <w:r w:rsidR="00EE71DD">
        <w:rPr>
          <w:sz w:val="24"/>
          <w:szCs w:val="24"/>
        </w:rPr>
        <w:t xml:space="preserve"> pracovní</w:t>
      </w:r>
      <w:r>
        <w:rPr>
          <w:sz w:val="24"/>
          <w:szCs w:val="24"/>
        </w:rPr>
        <w:t xml:space="preserve"> den následující  po dni zaslání objednávky  </w:t>
      </w:r>
      <w:r w:rsidR="001C7972">
        <w:rPr>
          <w:sz w:val="24"/>
          <w:szCs w:val="24"/>
        </w:rPr>
        <w:t xml:space="preserve">Kupujícím </w:t>
      </w:r>
      <w:r>
        <w:rPr>
          <w:sz w:val="24"/>
          <w:szCs w:val="24"/>
        </w:rPr>
        <w:t xml:space="preserve">(e-mailem). </w:t>
      </w:r>
    </w:p>
    <w:p w14:paraId="3FC75D94" w14:textId="77777777" w:rsidR="00146F53" w:rsidRDefault="00146F53" w:rsidP="00146F53">
      <w:pPr>
        <w:pStyle w:val="Zkladntext"/>
        <w:ind w:left="851"/>
        <w:rPr>
          <w:b/>
          <w:sz w:val="24"/>
          <w:szCs w:val="24"/>
        </w:rPr>
      </w:pPr>
    </w:p>
    <w:p w14:paraId="5E5DD7B9" w14:textId="77777777" w:rsidR="00146F53" w:rsidRDefault="00146F53" w:rsidP="00146F53">
      <w:pPr>
        <w:pStyle w:val="Zkladntext"/>
        <w:ind w:left="851"/>
        <w:rPr>
          <w:sz w:val="24"/>
          <w:szCs w:val="24"/>
        </w:rPr>
      </w:pPr>
      <w:r>
        <w:rPr>
          <w:b/>
          <w:sz w:val="24"/>
          <w:szCs w:val="24"/>
        </w:rPr>
        <w:t xml:space="preserve"> M ..... </w:t>
      </w:r>
      <w:r>
        <w:rPr>
          <w:sz w:val="24"/>
          <w:szCs w:val="24"/>
        </w:rPr>
        <w:t xml:space="preserve"> </w:t>
      </w:r>
      <w:r w:rsidRPr="00E50D30">
        <w:rPr>
          <w:b/>
          <w:sz w:val="24"/>
          <w:szCs w:val="24"/>
        </w:rPr>
        <w:t xml:space="preserve">Marže </w:t>
      </w:r>
      <w:r>
        <w:rPr>
          <w:b/>
          <w:sz w:val="24"/>
          <w:szCs w:val="24"/>
        </w:rPr>
        <w:t xml:space="preserve">v USD  </w:t>
      </w:r>
      <w:r>
        <w:rPr>
          <w:sz w:val="24"/>
          <w:szCs w:val="24"/>
        </w:rPr>
        <w:t xml:space="preserve">bude konstantní po celou dobu platnosti uzavřené smlouvy. V této    položce budou již obsaženy jak prémie výrobce k ceně mědi, tak náklady výrobce na výrobu trolejového drátu (tzv. přepracovací náklady) a dále cena za dopravu na místo určení, cena za obaly jakož i veškeré další </w:t>
      </w:r>
      <w:r>
        <w:rPr>
          <w:sz w:val="24"/>
          <w:szCs w:val="24"/>
        </w:rPr>
        <w:t xml:space="preserve">náklady Dodavatele (např. na  administrativu, sklad apod.). </w:t>
      </w:r>
    </w:p>
    <w:p w14:paraId="5129AFB2" w14:textId="77777777" w:rsidR="00146F53" w:rsidRDefault="00146F53" w:rsidP="00146F53">
      <w:pPr>
        <w:pStyle w:val="Zkladntext"/>
        <w:ind w:left="851"/>
      </w:pPr>
    </w:p>
    <w:p w14:paraId="47461130" w14:textId="77777777" w:rsidR="00146F53" w:rsidRDefault="00146F53" w:rsidP="00146F53">
      <w:pPr>
        <w:pStyle w:val="Zkladntext"/>
        <w:ind w:left="851"/>
        <w:rPr>
          <w:sz w:val="24"/>
          <w:szCs w:val="24"/>
        </w:rPr>
      </w:pPr>
      <w:r>
        <w:rPr>
          <w:b/>
          <w:sz w:val="24"/>
          <w:szCs w:val="24"/>
        </w:rPr>
        <w:t xml:space="preserve">K  ....  kurz </w:t>
      </w:r>
      <w:r>
        <w:rPr>
          <w:sz w:val="24"/>
          <w:szCs w:val="24"/>
        </w:rPr>
        <w:t xml:space="preserve"> CZK/USD </w:t>
      </w:r>
    </w:p>
    <w:p w14:paraId="660E29E3" w14:textId="2875ADF7" w:rsidR="00146F53" w:rsidRDefault="00146F53" w:rsidP="00146F53">
      <w:pPr>
        <w:pStyle w:val="Zkladntextodsazen21"/>
        <w:tabs>
          <w:tab w:val="left" w:pos="851"/>
        </w:tabs>
        <w:ind w:left="851" w:firstLine="0"/>
        <w:jc w:val="both"/>
        <w:rPr>
          <w:sz w:val="24"/>
          <w:szCs w:val="24"/>
        </w:rPr>
      </w:pPr>
      <w:r>
        <w:rPr>
          <w:sz w:val="24"/>
          <w:szCs w:val="24"/>
        </w:rPr>
        <w:t>Aritmetický průměr denní kotace kurzu CZK/USD  vydaných Českou národní bankou v</w:t>
      </w:r>
      <w:r w:rsidR="00EE71DD">
        <w:rPr>
          <w:sz w:val="24"/>
          <w:szCs w:val="24"/>
        </w:rPr>
        <w:t xml:space="preserve"> pracovní </w:t>
      </w:r>
      <w:r>
        <w:rPr>
          <w:sz w:val="24"/>
          <w:szCs w:val="24"/>
        </w:rPr>
        <w:t>den následující po dni zaslání objednávky dodavateli</w:t>
      </w:r>
      <w:r w:rsidRPr="00066F39">
        <w:rPr>
          <w:sz w:val="24"/>
          <w:szCs w:val="24"/>
        </w:rPr>
        <w:t>.</w:t>
      </w:r>
    </w:p>
    <w:p w14:paraId="4869E64C" w14:textId="77777777" w:rsidR="00146F53" w:rsidRDefault="00146F53" w:rsidP="00146F53">
      <w:pPr>
        <w:pStyle w:val="Zkladntext"/>
        <w:rPr>
          <w:sz w:val="24"/>
          <w:szCs w:val="24"/>
        </w:rPr>
      </w:pPr>
    </w:p>
    <w:p w14:paraId="21B4BC9D" w14:textId="2CD0E0F2" w:rsidR="00146F53" w:rsidRDefault="00146F53" w:rsidP="0000404A">
      <w:pPr>
        <w:pStyle w:val="Zkladntextodsazen21"/>
        <w:numPr>
          <w:ilvl w:val="0"/>
          <w:numId w:val="24"/>
        </w:numPr>
        <w:tabs>
          <w:tab w:val="left" w:pos="851"/>
        </w:tabs>
        <w:jc w:val="both"/>
        <w:rPr>
          <w:sz w:val="24"/>
          <w:szCs w:val="24"/>
        </w:rPr>
      </w:pPr>
      <w:r w:rsidRPr="00675073">
        <w:rPr>
          <w:sz w:val="24"/>
          <w:szCs w:val="24"/>
        </w:rPr>
        <w:t xml:space="preserve">Prodávající je </w:t>
      </w:r>
      <w:r w:rsidRPr="00675073">
        <w:rPr>
          <w:sz w:val="24"/>
          <w:szCs w:val="24"/>
        </w:rPr>
        <w:t xml:space="preserve">povinen kupujícího prokazatelným způsobem seznámit se změnou kupní ceny před </w:t>
      </w:r>
      <w:r w:rsidR="00A20E88">
        <w:rPr>
          <w:sz w:val="24"/>
          <w:szCs w:val="24"/>
        </w:rPr>
        <w:t xml:space="preserve">zpracováním objednávky na straně prodávajícího </w:t>
      </w:r>
      <w:r w:rsidRPr="00675073">
        <w:rPr>
          <w:sz w:val="24"/>
          <w:szCs w:val="24"/>
        </w:rPr>
        <w:t>(e</w:t>
      </w:r>
      <w:r w:rsidRPr="00675073">
        <w:rPr>
          <w:sz w:val="24"/>
          <w:szCs w:val="24"/>
        </w:rPr>
        <w:noBreakHyphen/>
        <w:t>mail</w:t>
      </w:r>
      <w:r>
        <w:rPr>
          <w:sz w:val="24"/>
          <w:szCs w:val="24"/>
        </w:rPr>
        <w:t xml:space="preserve">: svikova@pmdp.cz). Změna </w:t>
      </w:r>
      <w:r w:rsidRPr="00675073">
        <w:rPr>
          <w:sz w:val="24"/>
          <w:szCs w:val="24"/>
        </w:rPr>
        <w:t xml:space="preserve">ceny směrem nahoru i dolů bude provedena </w:t>
      </w:r>
      <w:r>
        <w:rPr>
          <w:sz w:val="24"/>
          <w:szCs w:val="24"/>
        </w:rPr>
        <w:t xml:space="preserve">vždy po obdržení objednávky </w:t>
      </w:r>
      <w:r w:rsidR="00A20E88">
        <w:rPr>
          <w:sz w:val="24"/>
          <w:szCs w:val="24"/>
        </w:rPr>
        <w:t xml:space="preserve">při zaslání </w:t>
      </w:r>
      <w:r>
        <w:rPr>
          <w:sz w:val="24"/>
          <w:szCs w:val="24"/>
        </w:rPr>
        <w:t>potvrzení objednávky</w:t>
      </w:r>
      <w:r w:rsidRPr="00675073">
        <w:rPr>
          <w:sz w:val="24"/>
          <w:szCs w:val="24"/>
        </w:rPr>
        <w:t>.  Prodávající je povinen spolu s oznámením o změně ceny za 1</w:t>
      </w:r>
      <w:r>
        <w:rPr>
          <w:sz w:val="24"/>
          <w:szCs w:val="24"/>
        </w:rPr>
        <w:t xml:space="preserve">kg zboží doložit </w:t>
      </w:r>
      <w:r w:rsidRPr="00675073">
        <w:rPr>
          <w:sz w:val="24"/>
          <w:szCs w:val="24"/>
        </w:rPr>
        <w:t xml:space="preserve"> kupujícímu </w:t>
      </w:r>
      <w:r>
        <w:rPr>
          <w:sz w:val="24"/>
          <w:szCs w:val="24"/>
        </w:rPr>
        <w:t xml:space="preserve">cenu mědi na LME ze dne, z kterého se dle </w:t>
      </w:r>
      <w:bookmarkStart w:id="0" w:name="_GoBack"/>
      <w:r>
        <w:rPr>
          <w:sz w:val="24"/>
          <w:szCs w:val="24"/>
        </w:rPr>
        <w:t xml:space="preserve">kalkulačního vzorce počítá cena zboží  na konkrétní objednávku kupujícího </w:t>
      </w:r>
      <w:r w:rsidRPr="00675073">
        <w:rPr>
          <w:sz w:val="24"/>
          <w:szCs w:val="24"/>
        </w:rPr>
        <w:t>a</w:t>
      </w:r>
      <w:r>
        <w:rPr>
          <w:sz w:val="24"/>
          <w:szCs w:val="24"/>
        </w:rPr>
        <w:t xml:space="preserve"> aritmetický průměr </w:t>
      </w:r>
      <w:r w:rsidRPr="00675073">
        <w:rPr>
          <w:sz w:val="24"/>
          <w:szCs w:val="24"/>
        </w:rPr>
        <w:t>denní</w:t>
      </w:r>
      <w:r>
        <w:rPr>
          <w:sz w:val="24"/>
          <w:szCs w:val="24"/>
        </w:rPr>
        <w:t xml:space="preserve"> </w:t>
      </w:r>
      <w:r w:rsidRPr="00675073">
        <w:rPr>
          <w:sz w:val="24"/>
          <w:szCs w:val="24"/>
        </w:rPr>
        <w:t>kotac</w:t>
      </w:r>
      <w:r>
        <w:rPr>
          <w:sz w:val="24"/>
          <w:szCs w:val="24"/>
        </w:rPr>
        <w:t>e</w:t>
      </w:r>
      <w:r w:rsidRPr="00675073">
        <w:rPr>
          <w:sz w:val="24"/>
          <w:szCs w:val="24"/>
        </w:rPr>
        <w:t xml:space="preserve"> kur</w:t>
      </w:r>
      <w:r>
        <w:rPr>
          <w:sz w:val="24"/>
          <w:szCs w:val="24"/>
        </w:rPr>
        <w:t>z</w:t>
      </w:r>
      <w:r w:rsidRPr="00675073">
        <w:rPr>
          <w:sz w:val="24"/>
          <w:szCs w:val="24"/>
        </w:rPr>
        <w:t>u CZK/USD</w:t>
      </w:r>
      <w:r>
        <w:rPr>
          <w:sz w:val="24"/>
          <w:szCs w:val="24"/>
        </w:rPr>
        <w:t xml:space="preserve"> </w:t>
      </w:r>
      <w:r w:rsidRPr="00675073">
        <w:rPr>
          <w:sz w:val="24"/>
          <w:szCs w:val="24"/>
        </w:rPr>
        <w:t>střed vydaných Českou národní bankou v</w:t>
      </w:r>
      <w:r>
        <w:rPr>
          <w:sz w:val="24"/>
          <w:szCs w:val="24"/>
        </w:rPr>
        <w:t xml:space="preserve"> ten samý den. </w:t>
      </w:r>
    </w:p>
    <w:p w14:paraId="2DB4A60F" w14:textId="77777777" w:rsidR="00146F53" w:rsidRDefault="00146F53" w:rsidP="00146F53">
      <w:pPr>
        <w:pStyle w:val="Odstavecseseznamem"/>
        <w:rPr>
          <w:sz w:val="24"/>
          <w:szCs w:val="24"/>
        </w:rPr>
      </w:pPr>
    </w:p>
    <w:p w14:paraId="06534AD2" w14:textId="2DC29652" w:rsidR="00146F53" w:rsidRDefault="00146F53" w:rsidP="0000404A">
      <w:pPr>
        <w:pStyle w:val="Zkladntextodsazen21"/>
        <w:numPr>
          <w:ilvl w:val="0"/>
          <w:numId w:val="24"/>
        </w:numPr>
        <w:tabs>
          <w:tab w:val="left" w:pos="851"/>
        </w:tabs>
        <w:jc w:val="both"/>
        <w:rPr>
          <w:sz w:val="24"/>
          <w:szCs w:val="24"/>
        </w:rPr>
      </w:pPr>
      <w:r>
        <w:rPr>
          <w:sz w:val="24"/>
          <w:szCs w:val="24"/>
        </w:rPr>
        <w:t xml:space="preserve">Prodávající je povinen zasílat kupujícímu přehled denních kotací mědi na LME v USD a aritmetický průměr </w:t>
      </w:r>
      <w:r w:rsidRPr="00675073">
        <w:rPr>
          <w:sz w:val="24"/>
          <w:szCs w:val="24"/>
        </w:rPr>
        <w:t>denní</w:t>
      </w:r>
      <w:r>
        <w:rPr>
          <w:sz w:val="24"/>
          <w:szCs w:val="24"/>
        </w:rPr>
        <w:t xml:space="preserve">ch </w:t>
      </w:r>
      <w:r w:rsidRPr="00675073">
        <w:rPr>
          <w:sz w:val="24"/>
          <w:szCs w:val="24"/>
        </w:rPr>
        <w:t>kotac</w:t>
      </w:r>
      <w:r>
        <w:rPr>
          <w:sz w:val="24"/>
          <w:szCs w:val="24"/>
        </w:rPr>
        <w:t>í</w:t>
      </w:r>
      <w:r w:rsidRPr="00675073">
        <w:rPr>
          <w:sz w:val="24"/>
          <w:szCs w:val="24"/>
        </w:rPr>
        <w:t xml:space="preserve"> kur</w:t>
      </w:r>
      <w:r>
        <w:rPr>
          <w:sz w:val="24"/>
          <w:szCs w:val="24"/>
        </w:rPr>
        <w:t>z</w:t>
      </w:r>
      <w:r w:rsidRPr="00675073">
        <w:rPr>
          <w:sz w:val="24"/>
          <w:szCs w:val="24"/>
        </w:rPr>
        <w:t>u CZK/USD</w:t>
      </w:r>
      <w:r>
        <w:rPr>
          <w:sz w:val="24"/>
          <w:szCs w:val="24"/>
        </w:rPr>
        <w:t xml:space="preserve"> za uplynulý týden po  jednotlivých dnech (Po-Pá)</w:t>
      </w:r>
      <w:r w:rsidR="00A20E88">
        <w:rPr>
          <w:sz w:val="24"/>
          <w:szCs w:val="24"/>
        </w:rPr>
        <w:t>,</w:t>
      </w:r>
      <w:r>
        <w:rPr>
          <w:sz w:val="24"/>
          <w:szCs w:val="24"/>
        </w:rPr>
        <w:t xml:space="preserve"> a to pravidelně každé  pondělí do 12</w:t>
      </w:r>
      <w:r w:rsidR="00101FA6">
        <w:rPr>
          <w:sz w:val="24"/>
          <w:szCs w:val="24"/>
        </w:rPr>
        <w:t>:00</w:t>
      </w:r>
      <w:r>
        <w:rPr>
          <w:sz w:val="24"/>
          <w:szCs w:val="24"/>
        </w:rPr>
        <w:t xml:space="preserve"> hod. (na </w:t>
      </w:r>
      <w:r w:rsidRPr="00675073">
        <w:rPr>
          <w:sz w:val="24"/>
          <w:szCs w:val="24"/>
        </w:rPr>
        <w:t>e</w:t>
      </w:r>
      <w:r w:rsidRPr="00675073">
        <w:rPr>
          <w:sz w:val="24"/>
          <w:szCs w:val="24"/>
        </w:rPr>
        <w:noBreakHyphen/>
        <w:t>mail</w:t>
      </w:r>
      <w:r>
        <w:rPr>
          <w:sz w:val="24"/>
          <w:szCs w:val="24"/>
        </w:rPr>
        <w:t>:</w:t>
      </w:r>
      <w:r w:rsidRPr="00675073">
        <w:rPr>
          <w:sz w:val="24"/>
          <w:szCs w:val="24"/>
        </w:rPr>
        <w:t xml:space="preserve"> </w:t>
      </w:r>
      <w:r>
        <w:rPr>
          <w:sz w:val="24"/>
          <w:szCs w:val="24"/>
        </w:rPr>
        <w:t>svikova@pmdp.cz</w:t>
      </w:r>
      <w:r w:rsidRPr="00675073">
        <w:rPr>
          <w:sz w:val="24"/>
          <w:szCs w:val="24"/>
        </w:rPr>
        <w:t xml:space="preserve">). </w:t>
      </w:r>
    </w:p>
    <w:p w14:paraId="446A04B3" w14:textId="77777777" w:rsidR="00146F53" w:rsidRDefault="00146F53" w:rsidP="00146F53">
      <w:pPr>
        <w:pStyle w:val="Zkladntextodsazen21"/>
        <w:tabs>
          <w:tab w:val="left" w:pos="851"/>
        </w:tabs>
        <w:ind w:left="851" w:firstLine="0"/>
        <w:jc w:val="both"/>
        <w:rPr>
          <w:sz w:val="24"/>
          <w:szCs w:val="24"/>
        </w:rPr>
      </w:pPr>
    </w:p>
    <w:p w14:paraId="32431986" w14:textId="7C6FF11C" w:rsidR="00146F53" w:rsidRDefault="00146F53" w:rsidP="0000404A">
      <w:pPr>
        <w:pStyle w:val="Zkladntextodsazen21"/>
        <w:numPr>
          <w:ilvl w:val="0"/>
          <w:numId w:val="24"/>
        </w:numPr>
        <w:tabs>
          <w:tab w:val="left" w:pos="851"/>
        </w:tabs>
        <w:jc w:val="both"/>
        <w:rPr>
          <w:sz w:val="24"/>
          <w:szCs w:val="24"/>
        </w:rPr>
      </w:pPr>
      <w:r w:rsidRPr="00675073">
        <w:rPr>
          <w:sz w:val="24"/>
          <w:szCs w:val="24"/>
        </w:rPr>
        <w:t xml:space="preserve">Oznámení o změně kupní ceny je možno </w:t>
      </w:r>
      <w:bookmarkEnd w:id="0"/>
      <w:r w:rsidRPr="00675073">
        <w:rPr>
          <w:sz w:val="24"/>
          <w:szCs w:val="24"/>
        </w:rPr>
        <w:t xml:space="preserve">učinit pouze </w:t>
      </w:r>
      <w:r w:rsidRPr="00675073">
        <w:rPr>
          <w:sz w:val="24"/>
          <w:szCs w:val="24"/>
        </w:rPr>
        <w:t>písemně e-mailem.</w:t>
      </w:r>
    </w:p>
    <w:p w14:paraId="533702FE" w14:textId="77777777" w:rsidR="00146F53" w:rsidRDefault="00146F53" w:rsidP="00146F53">
      <w:pPr>
        <w:pStyle w:val="Zkladntextodsazen21"/>
        <w:tabs>
          <w:tab w:val="left" w:pos="851"/>
        </w:tabs>
        <w:ind w:left="851" w:firstLine="0"/>
        <w:jc w:val="both"/>
        <w:rPr>
          <w:sz w:val="24"/>
          <w:szCs w:val="24"/>
        </w:rPr>
      </w:pPr>
    </w:p>
    <w:p w14:paraId="007AB7E6" w14:textId="3A94F42B" w:rsidR="00146F53" w:rsidRDefault="00146F53" w:rsidP="0000404A">
      <w:pPr>
        <w:pStyle w:val="Zkladntextodsazen21"/>
        <w:numPr>
          <w:ilvl w:val="0"/>
          <w:numId w:val="24"/>
        </w:numPr>
        <w:tabs>
          <w:tab w:val="left" w:pos="851"/>
        </w:tabs>
        <w:jc w:val="both"/>
        <w:rPr>
          <w:sz w:val="24"/>
          <w:szCs w:val="24"/>
        </w:rPr>
      </w:pPr>
      <w:r w:rsidRPr="00675073">
        <w:rPr>
          <w:sz w:val="24"/>
          <w:szCs w:val="24"/>
        </w:rPr>
        <w:t>Pro výši kupní ceny dílčí dodávky je rozhodný okamžik doručení objednávky prodávajícímu.</w:t>
      </w:r>
    </w:p>
    <w:p w14:paraId="7EED9C10" w14:textId="77777777" w:rsidR="009252EF" w:rsidRPr="00F73E6A" w:rsidRDefault="009252EF">
      <w:pPr>
        <w:pStyle w:val="Zkladntextodsazen21"/>
        <w:tabs>
          <w:tab w:val="left" w:pos="851"/>
        </w:tabs>
        <w:ind w:left="851" w:firstLine="0"/>
        <w:jc w:val="both"/>
        <w:rPr>
          <w:sz w:val="24"/>
          <w:szCs w:val="24"/>
        </w:rPr>
      </w:pPr>
    </w:p>
    <w:p w14:paraId="7C8903C7" w14:textId="300E7CE0" w:rsidR="000F2355" w:rsidRPr="000F2355" w:rsidRDefault="000F2355" w:rsidP="0000404A">
      <w:pPr>
        <w:pStyle w:val="Zkladntextodsazen21"/>
        <w:numPr>
          <w:ilvl w:val="0"/>
          <w:numId w:val="24"/>
        </w:numPr>
        <w:tabs>
          <w:tab w:val="left" w:pos="851"/>
        </w:tabs>
        <w:jc w:val="both"/>
        <w:rPr>
          <w:sz w:val="24"/>
          <w:szCs w:val="24"/>
        </w:rPr>
      </w:pPr>
      <w:r w:rsidRPr="000F2355">
        <w:rPr>
          <w:sz w:val="24"/>
          <w:szCs w:val="24"/>
        </w:rPr>
        <w:t>Kupní cena dle předchozího odstavce bude cenou nepřekročitelnou a bude zahrnovat veškeré náklady Kupujícího s dodávkou Zboží související včetně dopravy do místa plnění.</w:t>
      </w:r>
    </w:p>
    <w:p w14:paraId="7E379AD0" w14:textId="77777777" w:rsidR="000F2355" w:rsidRPr="000F2355" w:rsidRDefault="000F2355" w:rsidP="000F2355">
      <w:pPr>
        <w:pStyle w:val="Zkladntextodsazen21"/>
        <w:tabs>
          <w:tab w:val="left" w:pos="851"/>
        </w:tabs>
        <w:autoSpaceDE w:val="0"/>
        <w:autoSpaceDN w:val="0"/>
        <w:adjustRightInd w:val="0"/>
        <w:ind w:left="900" w:firstLine="0"/>
        <w:jc w:val="both"/>
        <w:rPr>
          <w:sz w:val="24"/>
          <w:szCs w:val="24"/>
        </w:rPr>
      </w:pPr>
    </w:p>
    <w:p w14:paraId="363B2C14" w14:textId="77777777" w:rsidR="000F2355" w:rsidRPr="000F2355" w:rsidRDefault="000F2355" w:rsidP="000F2355">
      <w:pPr>
        <w:pStyle w:val="Zkladntextodsazen21"/>
        <w:ind w:left="340" w:firstLine="0"/>
        <w:jc w:val="both"/>
        <w:rPr>
          <w:b/>
          <w:sz w:val="24"/>
          <w:szCs w:val="24"/>
        </w:rPr>
      </w:pPr>
      <w:r w:rsidRPr="000F2355">
        <w:rPr>
          <w:b/>
          <w:sz w:val="24"/>
          <w:szCs w:val="24"/>
        </w:rPr>
        <w:t>Platební podmínky</w:t>
      </w:r>
    </w:p>
    <w:p w14:paraId="1716C154" w14:textId="77777777" w:rsidR="000F2355" w:rsidRPr="000F2355" w:rsidRDefault="000F2355" w:rsidP="000F2355">
      <w:pPr>
        <w:pStyle w:val="Zkladntextodsazen21"/>
        <w:ind w:left="340" w:firstLine="0"/>
        <w:jc w:val="both"/>
        <w:rPr>
          <w:b/>
          <w:sz w:val="24"/>
          <w:szCs w:val="24"/>
        </w:rPr>
      </w:pPr>
    </w:p>
    <w:p w14:paraId="5F03609F" w14:textId="0B9A31A3" w:rsidR="000F2355" w:rsidRPr="000F2355" w:rsidRDefault="000F2355" w:rsidP="0000404A">
      <w:pPr>
        <w:pStyle w:val="Zkladntextodsazen21"/>
        <w:numPr>
          <w:ilvl w:val="0"/>
          <w:numId w:val="24"/>
        </w:numPr>
        <w:tabs>
          <w:tab w:val="left" w:pos="851"/>
        </w:tabs>
        <w:autoSpaceDE w:val="0"/>
        <w:autoSpaceDN w:val="0"/>
        <w:adjustRightInd w:val="0"/>
        <w:jc w:val="both"/>
        <w:rPr>
          <w:sz w:val="24"/>
          <w:szCs w:val="24"/>
        </w:rPr>
      </w:pPr>
      <w:r w:rsidRPr="000F2355">
        <w:rPr>
          <w:sz w:val="24"/>
          <w:szCs w:val="24"/>
        </w:rPr>
        <w:t xml:space="preserve">Veškeré platby ve prospěch Prodávajícího se uskuteční bezhotovostně na bankovní účet Prodávajícího. Případné platby ve prospěch Kupujícího se uskuteční také bezhotovostně </w:t>
      </w:r>
      <w:r w:rsidRPr="000F2355">
        <w:rPr>
          <w:sz w:val="24"/>
          <w:szCs w:val="24"/>
        </w:rPr>
        <w:lastRenderedPageBreak/>
        <w:t xml:space="preserve">na bankovní účet Kupujícího, a to na účty, které jsou uvedeny v záhlaví této Rámcové kupní smlouvy. </w:t>
      </w:r>
    </w:p>
    <w:p w14:paraId="1F9E9AF1" w14:textId="77777777" w:rsidR="000F2355" w:rsidRPr="000F2355" w:rsidRDefault="000F2355" w:rsidP="000F2355">
      <w:pPr>
        <w:pStyle w:val="Zkladntextodsazen21"/>
        <w:tabs>
          <w:tab w:val="left" w:pos="851"/>
        </w:tabs>
        <w:autoSpaceDE w:val="0"/>
        <w:autoSpaceDN w:val="0"/>
        <w:adjustRightInd w:val="0"/>
        <w:ind w:left="900" w:firstLine="0"/>
        <w:jc w:val="both"/>
        <w:rPr>
          <w:sz w:val="24"/>
          <w:szCs w:val="24"/>
        </w:rPr>
      </w:pPr>
    </w:p>
    <w:p w14:paraId="22AAC799" w14:textId="79F3BFD0" w:rsidR="000F2355" w:rsidRPr="000F2355" w:rsidRDefault="000F2355" w:rsidP="0000404A">
      <w:pPr>
        <w:pStyle w:val="Zkladntextodsazen21"/>
        <w:numPr>
          <w:ilvl w:val="0"/>
          <w:numId w:val="24"/>
        </w:numPr>
        <w:tabs>
          <w:tab w:val="left" w:pos="851"/>
        </w:tabs>
        <w:autoSpaceDE w:val="0"/>
        <w:autoSpaceDN w:val="0"/>
        <w:adjustRightInd w:val="0"/>
        <w:jc w:val="both"/>
        <w:rPr>
          <w:sz w:val="24"/>
          <w:szCs w:val="24"/>
        </w:rPr>
      </w:pPr>
      <w:r w:rsidRPr="000F2355">
        <w:rPr>
          <w:sz w:val="24"/>
          <w:szCs w:val="24"/>
        </w:rPr>
        <w:t xml:space="preserve">Kupující uhradí kupní cenu na základě faktury vystavené Prodávajícím za každou dílčí dodávku samostatně. Faktura – daňový doklad bude obsahovat náležitosti běžné </w:t>
      </w:r>
      <w:r w:rsidR="009923B6">
        <w:rPr>
          <w:sz w:val="24"/>
          <w:szCs w:val="24"/>
        </w:rPr>
        <w:br/>
      </w:r>
      <w:r w:rsidRPr="000F2355">
        <w:rPr>
          <w:sz w:val="24"/>
          <w:szCs w:val="24"/>
        </w:rPr>
        <w:t xml:space="preserve">v obchodním styku, náležitosti daňového dokladu podle zákona č. 235/2004 Sb., o dani z přidané hodnoty, a náležitosti obchodní listiny ve smyslu ustanovení § 435 zákona </w:t>
      </w:r>
      <w:r w:rsidR="00101FA6">
        <w:rPr>
          <w:sz w:val="24"/>
          <w:szCs w:val="24"/>
        </w:rPr>
        <w:t xml:space="preserve">                  </w:t>
      </w:r>
      <w:r w:rsidRPr="000F2355">
        <w:rPr>
          <w:sz w:val="24"/>
          <w:szCs w:val="24"/>
        </w:rPr>
        <w:t>č. 89/2012 Sb., občanského zákoníku. Přílohou daňového dokladu musí být kopie dodacího listu vystaveného Prodávajícím, který bude potvrzen Kupujícím. Podkladem pro fakturaci kupní ceny za Zboží bude vždy písemný oboustranně podepsaný předávací protokol o předání a převzetí (dodací list), z něhož plyne, že plnění bylo dodáno bez jakýchkoliv závad.</w:t>
      </w:r>
    </w:p>
    <w:p w14:paraId="0CB80D54" w14:textId="77777777" w:rsidR="000F2355" w:rsidRPr="000F2355" w:rsidRDefault="000F2355" w:rsidP="000F2355">
      <w:pPr>
        <w:pStyle w:val="Zkladntextodsazen21"/>
        <w:tabs>
          <w:tab w:val="left" w:pos="851"/>
        </w:tabs>
        <w:autoSpaceDE w:val="0"/>
        <w:autoSpaceDN w:val="0"/>
        <w:adjustRightInd w:val="0"/>
        <w:ind w:left="900" w:firstLine="0"/>
        <w:jc w:val="both"/>
        <w:rPr>
          <w:sz w:val="24"/>
          <w:szCs w:val="24"/>
        </w:rPr>
      </w:pPr>
    </w:p>
    <w:p w14:paraId="0BE413B4" w14:textId="3A660744" w:rsidR="000F2355" w:rsidRPr="000F2355" w:rsidRDefault="000F2355" w:rsidP="0000404A">
      <w:pPr>
        <w:pStyle w:val="Zkladntextodsazen21"/>
        <w:numPr>
          <w:ilvl w:val="0"/>
          <w:numId w:val="24"/>
        </w:numPr>
        <w:tabs>
          <w:tab w:val="left" w:pos="851"/>
        </w:tabs>
        <w:autoSpaceDE w:val="0"/>
        <w:autoSpaceDN w:val="0"/>
        <w:adjustRightInd w:val="0"/>
        <w:jc w:val="both"/>
        <w:rPr>
          <w:sz w:val="24"/>
          <w:szCs w:val="24"/>
        </w:rPr>
      </w:pPr>
      <w:r w:rsidRPr="000F2355">
        <w:rPr>
          <w:sz w:val="24"/>
          <w:szCs w:val="24"/>
        </w:rPr>
        <w:t xml:space="preserve">Dnem uskutečnění zdanitelného plnění je den potvrzení převzetí (dodání) Zboží Kupujícím. Kupní cena bude na daňovém dokladu uvedena též v Kč za </w:t>
      </w:r>
      <w:r w:rsidR="008264F5">
        <w:rPr>
          <w:sz w:val="24"/>
          <w:szCs w:val="24"/>
        </w:rPr>
        <w:t>kg</w:t>
      </w:r>
      <w:r w:rsidRPr="000F2355">
        <w:rPr>
          <w:sz w:val="24"/>
          <w:szCs w:val="24"/>
        </w:rPr>
        <w:t>. Počet kg na daňovém dokladu musí být v souladu s množstvím  kg Zboží podle dodacího listu.</w:t>
      </w:r>
    </w:p>
    <w:p w14:paraId="47D49F1B" w14:textId="77777777" w:rsidR="000F2355" w:rsidRPr="000F2355" w:rsidRDefault="000F2355" w:rsidP="000F2355">
      <w:pPr>
        <w:pStyle w:val="Zkladntextodsazen21"/>
        <w:tabs>
          <w:tab w:val="left" w:pos="851"/>
        </w:tabs>
        <w:autoSpaceDE w:val="0"/>
        <w:autoSpaceDN w:val="0"/>
        <w:adjustRightInd w:val="0"/>
        <w:ind w:left="900" w:firstLine="0"/>
        <w:jc w:val="both"/>
        <w:rPr>
          <w:sz w:val="24"/>
          <w:szCs w:val="24"/>
        </w:rPr>
      </w:pPr>
    </w:p>
    <w:p w14:paraId="42E8A9EC" w14:textId="3702E3EA" w:rsidR="000F2355" w:rsidRPr="000F2355" w:rsidRDefault="000F2355" w:rsidP="0000404A">
      <w:pPr>
        <w:pStyle w:val="Zkladntextodsazen21"/>
        <w:numPr>
          <w:ilvl w:val="0"/>
          <w:numId w:val="24"/>
        </w:numPr>
        <w:tabs>
          <w:tab w:val="left" w:pos="851"/>
        </w:tabs>
        <w:autoSpaceDE w:val="0"/>
        <w:autoSpaceDN w:val="0"/>
        <w:adjustRightInd w:val="0"/>
        <w:jc w:val="both"/>
        <w:rPr>
          <w:sz w:val="24"/>
          <w:szCs w:val="24"/>
        </w:rPr>
      </w:pPr>
      <w:r w:rsidRPr="000F2355">
        <w:rPr>
          <w:sz w:val="24"/>
          <w:szCs w:val="24"/>
        </w:rPr>
        <w:t>Faktura je splatná do 30 dnů ode dne vystavení, min. však 21 dní ode dne doručení faktury Kupujícímu. Prodávající je oprávněn vystavit fakturu a tuto doručit Kupujícímu až poté, co Kupujícímu vozidlo protokolárně předá.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14:paraId="72CB97C6" w14:textId="46D1E9DE" w:rsidR="000F2355" w:rsidRPr="000F2355" w:rsidRDefault="000F2355" w:rsidP="000F2355">
      <w:pPr>
        <w:pStyle w:val="Odstavecseseznamem"/>
        <w:rPr>
          <w:sz w:val="24"/>
          <w:szCs w:val="24"/>
        </w:rPr>
      </w:pPr>
    </w:p>
    <w:p w14:paraId="155D6775" w14:textId="2F6A050C" w:rsidR="000F2355" w:rsidRDefault="000F2355" w:rsidP="0000404A">
      <w:pPr>
        <w:pStyle w:val="Zkladntextodsazen21"/>
        <w:numPr>
          <w:ilvl w:val="0"/>
          <w:numId w:val="24"/>
        </w:numPr>
        <w:tabs>
          <w:tab w:val="left" w:pos="851"/>
        </w:tabs>
        <w:autoSpaceDE w:val="0"/>
        <w:autoSpaceDN w:val="0"/>
        <w:adjustRightInd w:val="0"/>
        <w:jc w:val="both"/>
        <w:rPr>
          <w:sz w:val="24"/>
          <w:szCs w:val="24"/>
        </w:rPr>
      </w:pPr>
      <w:r w:rsidRPr="000F2355">
        <w:rPr>
          <w:sz w:val="24"/>
          <w:szCs w:val="24"/>
        </w:rPr>
        <w:t xml:space="preserve">Faktura - daňový doklad musí být </w:t>
      </w:r>
      <w:r w:rsidR="0000404A">
        <w:rPr>
          <w:sz w:val="24"/>
          <w:szCs w:val="24"/>
        </w:rPr>
        <w:t xml:space="preserve">zaslána </w:t>
      </w:r>
      <w:r w:rsidR="0000404A" w:rsidRPr="00371288">
        <w:rPr>
          <w:rStyle w:val="platne1"/>
          <w:sz w:val="24"/>
          <w:szCs w:val="24"/>
        </w:rPr>
        <w:t xml:space="preserve">elektronicky na emailovou adresu </w:t>
      </w:r>
      <w:hyperlink r:id="rId14" w:history="1">
        <w:r w:rsidR="0000404A" w:rsidRPr="00371288">
          <w:rPr>
            <w:rStyle w:val="Hypertextovodkaz"/>
            <w:sz w:val="24"/>
            <w:szCs w:val="24"/>
          </w:rPr>
          <w:t>faktury@pmdp.cz</w:t>
        </w:r>
      </w:hyperlink>
      <w:r w:rsidR="0000404A" w:rsidRPr="00371288">
        <w:rPr>
          <w:rStyle w:val="platne1"/>
          <w:sz w:val="24"/>
          <w:szCs w:val="24"/>
        </w:rPr>
        <w:t xml:space="preserve"> </w:t>
      </w:r>
      <w:r w:rsidR="0000404A" w:rsidRPr="00371288">
        <w:rPr>
          <w:sz w:val="24"/>
          <w:szCs w:val="24"/>
        </w:rPr>
        <w:t>ve formátu ISDOC nebo</w:t>
      </w:r>
      <w:r w:rsidR="0000404A">
        <w:rPr>
          <w:sz w:val="24"/>
          <w:szCs w:val="24"/>
        </w:rPr>
        <w:t xml:space="preserve"> PDF.</w:t>
      </w:r>
    </w:p>
    <w:p w14:paraId="4635B211" w14:textId="77777777" w:rsidR="0000404A" w:rsidRDefault="0000404A" w:rsidP="0000404A">
      <w:pPr>
        <w:pStyle w:val="Odstavecseseznamem"/>
        <w:rPr>
          <w:sz w:val="24"/>
          <w:szCs w:val="24"/>
        </w:rPr>
      </w:pPr>
    </w:p>
    <w:p w14:paraId="7382331B" w14:textId="70EA24DB" w:rsidR="0000404A" w:rsidRPr="002C0CCF" w:rsidRDefault="0000404A" w:rsidP="0000404A">
      <w:pPr>
        <w:pStyle w:val="Zkladntextodsazen21"/>
        <w:numPr>
          <w:ilvl w:val="0"/>
          <w:numId w:val="24"/>
        </w:numPr>
        <w:tabs>
          <w:tab w:val="left" w:pos="851"/>
        </w:tabs>
        <w:autoSpaceDE w:val="0"/>
        <w:autoSpaceDN w:val="0"/>
        <w:adjustRightInd w:val="0"/>
        <w:jc w:val="both"/>
        <w:rPr>
          <w:sz w:val="24"/>
          <w:szCs w:val="24"/>
        </w:rPr>
      </w:pPr>
      <w:r>
        <w:rPr>
          <w:bCs/>
          <w:sz w:val="24"/>
          <w:szCs w:val="24"/>
        </w:rPr>
        <w:t>Kupující</w:t>
      </w:r>
      <w:r w:rsidRPr="002C0CCF">
        <w:rPr>
          <w:bCs/>
          <w:sz w:val="24"/>
          <w:szCs w:val="24"/>
        </w:rPr>
        <w:t xml:space="preserve"> a </w:t>
      </w:r>
      <w:r>
        <w:rPr>
          <w:bCs/>
          <w:sz w:val="24"/>
          <w:szCs w:val="24"/>
        </w:rPr>
        <w:t>Prodávající</w:t>
      </w:r>
      <w:r w:rsidRPr="002C0CCF">
        <w:rPr>
          <w:bCs/>
          <w:sz w:val="24"/>
          <w:szCs w:val="24"/>
        </w:rPr>
        <w:t xml:space="preserve"> se dohodli na tom, že </w:t>
      </w:r>
      <w:r>
        <w:rPr>
          <w:bCs/>
          <w:sz w:val="24"/>
          <w:szCs w:val="24"/>
        </w:rPr>
        <w:t>Kupující</w:t>
      </w:r>
      <w:r w:rsidRPr="002C0CCF">
        <w:rPr>
          <w:bCs/>
          <w:sz w:val="24"/>
          <w:szCs w:val="24"/>
        </w:rPr>
        <w:t xml:space="preserve">  je oprávněn provést zajišťovací úhradu DPH za dodané plnění na účet příslušného finančního úřadu,  v souladu s § 109a zákona č. 235/2004 Sb., o dani z přidané hodnoty, v platném znění (dále jen "zákon </w:t>
      </w:r>
      <w:r w:rsidR="00101FA6">
        <w:rPr>
          <w:bCs/>
          <w:sz w:val="24"/>
          <w:szCs w:val="24"/>
        </w:rPr>
        <w:t xml:space="preserve">                   </w:t>
      </w:r>
      <w:r w:rsidRPr="002C0CCF">
        <w:rPr>
          <w:bCs/>
          <w:sz w:val="24"/>
          <w:szCs w:val="24"/>
        </w:rPr>
        <w:t>o DPH"). Tímto bude považována DPH za zaplacenou a </w:t>
      </w:r>
      <w:r>
        <w:rPr>
          <w:bCs/>
          <w:sz w:val="24"/>
          <w:szCs w:val="24"/>
        </w:rPr>
        <w:t>Prodávající</w:t>
      </w:r>
      <w:r w:rsidRPr="002C0CCF">
        <w:rPr>
          <w:bCs/>
          <w:sz w:val="24"/>
          <w:szCs w:val="24"/>
        </w:rPr>
        <w:t xml:space="preserve"> již nebude mít oprávnění DPH po </w:t>
      </w:r>
      <w:r>
        <w:rPr>
          <w:bCs/>
          <w:sz w:val="24"/>
          <w:szCs w:val="24"/>
        </w:rPr>
        <w:t>Kupující</w:t>
      </w:r>
      <w:r w:rsidRPr="002C0CCF">
        <w:rPr>
          <w:bCs/>
          <w:sz w:val="24"/>
          <w:szCs w:val="24"/>
        </w:rPr>
        <w:t xml:space="preserve">m požadovat a ani z této částky nebude nárokovat úrok </w:t>
      </w:r>
      <w:r w:rsidR="00101FA6">
        <w:rPr>
          <w:bCs/>
          <w:sz w:val="24"/>
          <w:szCs w:val="24"/>
        </w:rPr>
        <w:t xml:space="preserve">                  </w:t>
      </w:r>
      <w:r w:rsidRPr="002C0CCF">
        <w:rPr>
          <w:bCs/>
          <w:sz w:val="24"/>
          <w:szCs w:val="24"/>
        </w:rPr>
        <w:t xml:space="preserve">z prodlení. Tímto způsobem bude </w:t>
      </w:r>
      <w:r>
        <w:rPr>
          <w:bCs/>
          <w:sz w:val="24"/>
          <w:szCs w:val="24"/>
        </w:rPr>
        <w:t>Kupující</w:t>
      </w:r>
      <w:r w:rsidRPr="002C0CCF">
        <w:rPr>
          <w:bCs/>
          <w:sz w:val="24"/>
          <w:szCs w:val="24"/>
        </w:rPr>
        <w:t xml:space="preserve"> postupovat zejména v případě, že se </w:t>
      </w:r>
      <w:r>
        <w:rPr>
          <w:bCs/>
          <w:sz w:val="24"/>
          <w:szCs w:val="24"/>
        </w:rPr>
        <w:t>Prodávající</w:t>
      </w:r>
      <w:r w:rsidRPr="002C0CCF">
        <w:rPr>
          <w:bCs/>
          <w:sz w:val="24"/>
          <w:szCs w:val="24"/>
        </w:rPr>
        <w:t xml:space="preserve"> stane tzv. nespolehlivým plátcem dle § 106a zákona o DPH. O tomto postupu bude </w:t>
      </w:r>
      <w:r>
        <w:rPr>
          <w:bCs/>
          <w:sz w:val="24"/>
          <w:szCs w:val="24"/>
        </w:rPr>
        <w:t>Kupující</w:t>
      </w:r>
      <w:r w:rsidRPr="002C0CCF">
        <w:rPr>
          <w:bCs/>
          <w:sz w:val="24"/>
          <w:szCs w:val="24"/>
        </w:rPr>
        <w:t xml:space="preserve"> vždy </w:t>
      </w:r>
      <w:r>
        <w:rPr>
          <w:bCs/>
          <w:sz w:val="24"/>
          <w:szCs w:val="24"/>
        </w:rPr>
        <w:t>Prodávající</w:t>
      </w:r>
      <w:r w:rsidRPr="002C0CCF">
        <w:rPr>
          <w:bCs/>
          <w:sz w:val="24"/>
          <w:szCs w:val="24"/>
        </w:rPr>
        <w:t xml:space="preserve">ho informovat. Skutečnost o zaevidování </w:t>
      </w:r>
      <w:r>
        <w:rPr>
          <w:bCs/>
          <w:sz w:val="24"/>
          <w:szCs w:val="24"/>
        </w:rPr>
        <w:t>Prodávající</w:t>
      </w:r>
      <w:r w:rsidRPr="002C0CCF">
        <w:rPr>
          <w:bCs/>
          <w:sz w:val="24"/>
          <w:szCs w:val="24"/>
        </w:rPr>
        <w:t xml:space="preserve">ho v registru nespolehlivých plátců je </w:t>
      </w:r>
      <w:r>
        <w:rPr>
          <w:bCs/>
          <w:sz w:val="24"/>
          <w:szCs w:val="24"/>
        </w:rPr>
        <w:t>Prodávající</w:t>
      </w:r>
      <w:r w:rsidRPr="002C0CCF">
        <w:rPr>
          <w:bCs/>
          <w:sz w:val="24"/>
          <w:szCs w:val="24"/>
        </w:rPr>
        <w:t xml:space="preserve"> povinen oznámit </w:t>
      </w:r>
      <w:r>
        <w:rPr>
          <w:bCs/>
          <w:sz w:val="24"/>
          <w:szCs w:val="24"/>
        </w:rPr>
        <w:t>Kupující</w:t>
      </w:r>
      <w:r w:rsidRPr="002C0CCF">
        <w:rPr>
          <w:bCs/>
          <w:sz w:val="24"/>
          <w:szCs w:val="24"/>
        </w:rPr>
        <w:t xml:space="preserve">mu do 3 pracovních dnů od uveřejnění této informace v registru plátců DPH </w:t>
      </w:r>
      <w:r w:rsidR="00101FA6">
        <w:rPr>
          <w:bCs/>
          <w:sz w:val="24"/>
          <w:szCs w:val="24"/>
        </w:rPr>
        <w:t xml:space="preserve">                  </w:t>
      </w:r>
      <w:r w:rsidRPr="002C0CCF">
        <w:rPr>
          <w:bCs/>
          <w:sz w:val="24"/>
          <w:szCs w:val="24"/>
        </w:rPr>
        <w:t xml:space="preserve">na e-mailovou adresu: </w:t>
      </w:r>
      <w:hyperlink r:id="rId15" w:history="1">
        <w:r w:rsidRPr="002C0CCF">
          <w:rPr>
            <w:rStyle w:val="Hypertextovodkaz"/>
            <w:sz w:val="24"/>
            <w:szCs w:val="24"/>
          </w:rPr>
          <w:t>faktury@pmdp.cz</w:t>
        </w:r>
      </w:hyperlink>
      <w:r w:rsidRPr="002C0CCF">
        <w:rPr>
          <w:bCs/>
          <w:sz w:val="24"/>
          <w:szCs w:val="24"/>
        </w:rPr>
        <w:t xml:space="preserve">. V případě, že </w:t>
      </w:r>
      <w:r>
        <w:rPr>
          <w:bCs/>
          <w:sz w:val="24"/>
          <w:szCs w:val="24"/>
        </w:rPr>
        <w:t>Prodávající</w:t>
      </w:r>
      <w:r w:rsidRPr="002C0CCF">
        <w:rPr>
          <w:bCs/>
          <w:sz w:val="24"/>
          <w:szCs w:val="24"/>
        </w:rPr>
        <w:t xml:space="preserve"> nesplní výše uvedenou oznamovací povinnost ani v dodatečné lhůtě 10 dnů, je povinen zaplatit </w:t>
      </w:r>
      <w:r>
        <w:rPr>
          <w:bCs/>
          <w:sz w:val="24"/>
          <w:szCs w:val="24"/>
        </w:rPr>
        <w:t>Kupující</w:t>
      </w:r>
      <w:r w:rsidRPr="002C0CCF">
        <w:rPr>
          <w:bCs/>
          <w:sz w:val="24"/>
          <w:szCs w:val="24"/>
        </w:rPr>
        <w:t xml:space="preserve">mu smluvní pokutu ve výši trojnásobku DPH, </w:t>
      </w:r>
      <w:r>
        <w:rPr>
          <w:bCs/>
          <w:sz w:val="24"/>
          <w:szCs w:val="24"/>
        </w:rPr>
        <w:t>jejíž splatnost nastala po té, co byl Prodávající zaregistrován do evidence nespolehlivých plátců.</w:t>
      </w:r>
    </w:p>
    <w:p w14:paraId="3B56AD33" w14:textId="3D3B6A95" w:rsidR="000F2355" w:rsidRDefault="000F2355" w:rsidP="000F2355">
      <w:pPr>
        <w:pStyle w:val="Zkladntextodsazen21"/>
        <w:tabs>
          <w:tab w:val="left" w:pos="851"/>
        </w:tabs>
        <w:autoSpaceDE w:val="0"/>
        <w:autoSpaceDN w:val="0"/>
        <w:adjustRightInd w:val="0"/>
        <w:ind w:left="900" w:firstLine="0"/>
        <w:jc w:val="both"/>
        <w:rPr>
          <w:sz w:val="24"/>
          <w:szCs w:val="24"/>
        </w:rPr>
      </w:pPr>
    </w:p>
    <w:p w14:paraId="2B74A541" w14:textId="7D55AC8F" w:rsidR="00EE71DD" w:rsidRDefault="00EE71DD" w:rsidP="000F2355">
      <w:pPr>
        <w:pStyle w:val="Zkladntextodsazen21"/>
        <w:tabs>
          <w:tab w:val="left" w:pos="851"/>
        </w:tabs>
        <w:autoSpaceDE w:val="0"/>
        <w:autoSpaceDN w:val="0"/>
        <w:adjustRightInd w:val="0"/>
        <w:ind w:left="900" w:firstLine="0"/>
        <w:jc w:val="both"/>
        <w:rPr>
          <w:sz w:val="24"/>
          <w:szCs w:val="24"/>
        </w:rPr>
      </w:pPr>
    </w:p>
    <w:p w14:paraId="5AC9EF78" w14:textId="33A64813" w:rsidR="00EE71DD" w:rsidRDefault="00EE71DD" w:rsidP="000F2355">
      <w:pPr>
        <w:pStyle w:val="Zkladntextodsazen21"/>
        <w:tabs>
          <w:tab w:val="left" w:pos="851"/>
        </w:tabs>
        <w:autoSpaceDE w:val="0"/>
        <w:autoSpaceDN w:val="0"/>
        <w:adjustRightInd w:val="0"/>
        <w:ind w:left="900" w:firstLine="0"/>
        <w:jc w:val="both"/>
        <w:rPr>
          <w:sz w:val="24"/>
          <w:szCs w:val="24"/>
        </w:rPr>
      </w:pPr>
    </w:p>
    <w:p w14:paraId="0D27C611" w14:textId="168099B1" w:rsidR="00EE71DD" w:rsidRDefault="00EE71DD" w:rsidP="000F2355">
      <w:pPr>
        <w:pStyle w:val="Zkladntextodsazen21"/>
        <w:tabs>
          <w:tab w:val="left" w:pos="851"/>
        </w:tabs>
        <w:autoSpaceDE w:val="0"/>
        <w:autoSpaceDN w:val="0"/>
        <w:adjustRightInd w:val="0"/>
        <w:ind w:left="900" w:firstLine="0"/>
        <w:jc w:val="both"/>
        <w:rPr>
          <w:sz w:val="24"/>
          <w:szCs w:val="24"/>
        </w:rPr>
      </w:pPr>
    </w:p>
    <w:p w14:paraId="5E94C9FB" w14:textId="5C096951" w:rsidR="00EE71DD" w:rsidRDefault="00EE71DD" w:rsidP="000F2355">
      <w:pPr>
        <w:pStyle w:val="Zkladntextodsazen21"/>
        <w:tabs>
          <w:tab w:val="left" w:pos="851"/>
        </w:tabs>
        <w:autoSpaceDE w:val="0"/>
        <w:autoSpaceDN w:val="0"/>
        <w:adjustRightInd w:val="0"/>
        <w:ind w:left="900" w:firstLine="0"/>
        <w:jc w:val="both"/>
        <w:rPr>
          <w:sz w:val="24"/>
          <w:szCs w:val="24"/>
        </w:rPr>
      </w:pPr>
    </w:p>
    <w:p w14:paraId="701A252F" w14:textId="033870F0" w:rsidR="00EE71DD" w:rsidRDefault="00EE71DD" w:rsidP="000F2355">
      <w:pPr>
        <w:pStyle w:val="Zkladntextodsazen21"/>
        <w:tabs>
          <w:tab w:val="left" w:pos="851"/>
        </w:tabs>
        <w:autoSpaceDE w:val="0"/>
        <w:autoSpaceDN w:val="0"/>
        <w:adjustRightInd w:val="0"/>
        <w:ind w:left="900" w:firstLine="0"/>
        <w:jc w:val="both"/>
        <w:rPr>
          <w:sz w:val="24"/>
          <w:szCs w:val="24"/>
        </w:rPr>
      </w:pPr>
    </w:p>
    <w:p w14:paraId="27515113" w14:textId="2B6B982E" w:rsidR="00EE71DD" w:rsidRDefault="00EE71DD" w:rsidP="000F2355">
      <w:pPr>
        <w:pStyle w:val="Zkladntextodsazen21"/>
        <w:tabs>
          <w:tab w:val="left" w:pos="851"/>
        </w:tabs>
        <w:autoSpaceDE w:val="0"/>
        <w:autoSpaceDN w:val="0"/>
        <w:adjustRightInd w:val="0"/>
        <w:ind w:left="900" w:firstLine="0"/>
        <w:jc w:val="both"/>
        <w:rPr>
          <w:sz w:val="24"/>
          <w:szCs w:val="24"/>
        </w:rPr>
      </w:pPr>
    </w:p>
    <w:p w14:paraId="59B9D907" w14:textId="77777777" w:rsidR="00EE71DD" w:rsidRPr="000F2355" w:rsidRDefault="00EE71DD" w:rsidP="000F2355">
      <w:pPr>
        <w:pStyle w:val="Zkladntextodsazen21"/>
        <w:tabs>
          <w:tab w:val="left" w:pos="851"/>
        </w:tabs>
        <w:autoSpaceDE w:val="0"/>
        <w:autoSpaceDN w:val="0"/>
        <w:adjustRightInd w:val="0"/>
        <w:ind w:left="900" w:firstLine="0"/>
        <w:jc w:val="both"/>
        <w:rPr>
          <w:sz w:val="24"/>
          <w:szCs w:val="24"/>
        </w:rPr>
      </w:pPr>
    </w:p>
    <w:p w14:paraId="66AEB6C2" w14:textId="1C524CEB" w:rsidR="00A74968" w:rsidRDefault="00A74968" w:rsidP="00A74968">
      <w:pPr>
        <w:pStyle w:val="Zkladntextodsazen21"/>
        <w:ind w:left="3900" w:firstLine="348"/>
        <w:rPr>
          <w:b/>
          <w:sz w:val="24"/>
          <w:szCs w:val="24"/>
        </w:rPr>
      </w:pPr>
      <w:r>
        <w:rPr>
          <w:b/>
          <w:sz w:val="24"/>
          <w:szCs w:val="24"/>
        </w:rPr>
        <w:lastRenderedPageBreak/>
        <w:t>V.</w:t>
      </w:r>
    </w:p>
    <w:p w14:paraId="233E4BE0" w14:textId="59E2A3B2" w:rsidR="000F2355" w:rsidRPr="000F2355" w:rsidRDefault="000F2355" w:rsidP="00A74968">
      <w:pPr>
        <w:pStyle w:val="Zkladntext"/>
        <w:jc w:val="center"/>
        <w:rPr>
          <w:b/>
          <w:sz w:val="24"/>
          <w:szCs w:val="24"/>
        </w:rPr>
      </w:pPr>
      <w:r w:rsidRPr="000F2355">
        <w:rPr>
          <w:b/>
          <w:sz w:val="24"/>
          <w:szCs w:val="24"/>
        </w:rPr>
        <w:t>Ostatní ujednání</w:t>
      </w:r>
    </w:p>
    <w:p w14:paraId="27F19755" w14:textId="77777777" w:rsidR="000F2355" w:rsidRPr="000F2355" w:rsidRDefault="000F2355" w:rsidP="000F2355">
      <w:pPr>
        <w:pStyle w:val="Zkladntextodsazen21"/>
        <w:ind w:left="340" w:firstLine="0"/>
        <w:jc w:val="both"/>
        <w:rPr>
          <w:b/>
          <w:sz w:val="24"/>
          <w:szCs w:val="24"/>
        </w:rPr>
      </w:pPr>
    </w:p>
    <w:p w14:paraId="7A47723D" w14:textId="77777777" w:rsidR="000F2355" w:rsidRPr="000F2355" w:rsidRDefault="000F2355" w:rsidP="000F2355">
      <w:pPr>
        <w:pStyle w:val="Zkladntextodsazen21"/>
        <w:ind w:left="340" w:firstLine="0"/>
        <w:jc w:val="both"/>
        <w:rPr>
          <w:b/>
          <w:sz w:val="24"/>
          <w:szCs w:val="24"/>
        </w:rPr>
      </w:pPr>
      <w:r w:rsidRPr="000F2355">
        <w:rPr>
          <w:b/>
          <w:sz w:val="24"/>
          <w:szCs w:val="24"/>
        </w:rPr>
        <w:t>Smluvní pokuty</w:t>
      </w:r>
    </w:p>
    <w:p w14:paraId="21F6909D" w14:textId="77777777" w:rsidR="000F2355" w:rsidRPr="000F2355" w:rsidRDefault="000F2355" w:rsidP="000F2355">
      <w:pPr>
        <w:pStyle w:val="Zkladntextodsazen21"/>
        <w:ind w:left="340" w:firstLine="0"/>
        <w:jc w:val="both"/>
        <w:rPr>
          <w:b/>
          <w:sz w:val="24"/>
          <w:szCs w:val="24"/>
        </w:rPr>
      </w:pPr>
    </w:p>
    <w:p w14:paraId="0B1693A8" w14:textId="7B3DA908"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Bude-li Prodávající v prodlení s potvrzením objednávky dle </w:t>
      </w:r>
      <w:r w:rsidR="008B0E2F">
        <w:rPr>
          <w:sz w:val="24"/>
          <w:szCs w:val="24"/>
        </w:rPr>
        <w:t>článku II</w:t>
      </w:r>
      <w:r w:rsidR="002158AF">
        <w:rPr>
          <w:sz w:val="24"/>
          <w:szCs w:val="24"/>
        </w:rPr>
        <w:t>.</w:t>
      </w:r>
      <w:r w:rsidR="008B0E2F">
        <w:rPr>
          <w:sz w:val="24"/>
          <w:szCs w:val="24"/>
        </w:rPr>
        <w:t xml:space="preserve"> </w:t>
      </w:r>
      <w:r w:rsidRPr="000F2355">
        <w:rPr>
          <w:sz w:val="24"/>
          <w:szCs w:val="24"/>
        </w:rPr>
        <w:t xml:space="preserve">odst. 2 této smlouvy o více než </w:t>
      </w:r>
      <w:r w:rsidR="00914787">
        <w:rPr>
          <w:sz w:val="24"/>
          <w:szCs w:val="24"/>
        </w:rPr>
        <w:t>3</w:t>
      </w:r>
      <w:r w:rsidRPr="000F2355">
        <w:rPr>
          <w:sz w:val="24"/>
          <w:szCs w:val="24"/>
        </w:rPr>
        <w:t xml:space="preserve"> pracovní dn</w:t>
      </w:r>
      <w:r w:rsidR="00914787">
        <w:rPr>
          <w:sz w:val="24"/>
          <w:szCs w:val="24"/>
        </w:rPr>
        <w:t>y</w:t>
      </w:r>
      <w:r w:rsidRPr="000F2355">
        <w:rPr>
          <w:sz w:val="24"/>
          <w:szCs w:val="24"/>
        </w:rPr>
        <w:t>, je Prodávající povinen uhradit Kupujícímu na vyzvání smluvní pokutu ve výši 5% z ceny (bez DPH) v objednávce uvedeného počtu ks Zboží.</w:t>
      </w:r>
    </w:p>
    <w:p w14:paraId="7C2B457B" w14:textId="77777777" w:rsidR="000F2355" w:rsidRPr="000F2355" w:rsidRDefault="000F2355" w:rsidP="000F2355">
      <w:pPr>
        <w:pStyle w:val="Zkladntextodsazen21"/>
        <w:tabs>
          <w:tab w:val="left" w:pos="851"/>
        </w:tabs>
        <w:ind w:left="851" w:firstLine="0"/>
        <w:jc w:val="both"/>
        <w:rPr>
          <w:sz w:val="24"/>
          <w:szCs w:val="24"/>
        </w:rPr>
      </w:pPr>
    </w:p>
    <w:p w14:paraId="23157B64" w14:textId="33188358"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Bude-li Prodávající v prodlení s dodáním Zboží dle této smlouvy </w:t>
      </w:r>
      <w:r w:rsidR="008264F5">
        <w:rPr>
          <w:sz w:val="24"/>
          <w:szCs w:val="24"/>
        </w:rPr>
        <w:br/>
      </w:r>
      <w:r w:rsidRPr="000F2355">
        <w:rPr>
          <w:sz w:val="24"/>
          <w:szCs w:val="24"/>
        </w:rPr>
        <w:t xml:space="preserve">o více než 5 pracovních dní, je Prodávající povinen uhradit Kupujícímu na vyzvání smluvní pokutu ve výši 5% z ceny (bez DPH) včas nedodaného Zboží. </w:t>
      </w:r>
    </w:p>
    <w:p w14:paraId="0A2B80FA" w14:textId="77777777" w:rsidR="000F2355" w:rsidRPr="000F2355" w:rsidRDefault="000F2355" w:rsidP="000F2355">
      <w:pPr>
        <w:pStyle w:val="Zkladntextodsazen21"/>
        <w:tabs>
          <w:tab w:val="left" w:pos="851"/>
        </w:tabs>
        <w:ind w:left="851" w:firstLine="0"/>
        <w:jc w:val="both"/>
        <w:rPr>
          <w:sz w:val="24"/>
          <w:szCs w:val="24"/>
        </w:rPr>
      </w:pPr>
    </w:p>
    <w:p w14:paraId="41FF9B89" w14:textId="6696598F"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Bude-li Prodávající v prodlení s dodáním Zboží podle této Rámcové kupní smlouvy více než 10 pracovních dní, je Prodávající povinen uhradit Kupujícímu na vyzvání smluvní pokutu ve výši 10% (bez DPH) z ceny nedodaného Zboží. </w:t>
      </w:r>
    </w:p>
    <w:p w14:paraId="05FEB0C3" w14:textId="77777777" w:rsidR="000F2355" w:rsidRPr="000F2355" w:rsidRDefault="000F2355" w:rsidP="000F2355">
      <w:pPr>
        <w:pStyle w:val="Zkladntextodsazen21"/>
        <w:tabs>
          <w:tab w:val="left" w:pos="851"/>
        </w:tabs>
        <w:ind w:left="851" w:firstLine="0"/>
        <w:jc w:val="both"/>
        <w:rPr>
          <w:sz w:val="24"/>
          <w:szCs w:val="24"/>
        </w:rPr>
      </w:pPr>
    </w:p>
    <w:p w14:paraId="16CFE217" w14:textId="0DDA4FB5"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Pro případ prodlení Kupujícího s úhradou kupní ceny, je Kupující povinen na vyzvání uhradit Prodávajícímu smluvní pokutu ve výši 0,05% z dlužné částky za každý den prodlení.</w:t>
      </w:r>
    </w:p>
    <w:p w14:paraId="40213724" w14:textId="77777777" w:rsidR="000F2355" w:rsidRPr="000F2355" w:rsidRDefault="000F2355" w:rsidP="000F2355">
      <w:pPr>
        <w:pStyle w:val="Zkladntextodsazen21"/>
        <w:tabs>
          <w:tab w:val="left" w:pos="851"/>
        </w:tabs>
        <w:ind w:left="851" w:firstLine="0"/>
        <w:jc w:val="both"/>
        <w:rPr>
          <w:sz w:val="24"/>
          <w:szCs w:val="24"/>
        </w:rPr>
      </w:pPr>
    </w:p>
    <w:p w14:paraId="2AAC8B3E" w14:textId="09AFEEB0"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Smluvní pokuty jsou splatné do 14 dnů ode dne doručení jejího vyúčtování, není-li ve vyúčtování uvedena splatnost delší.</w:t>
      </w:r>
      <w:r w:rsidR="0067751F">
        <w:rPr>
          <w:sz w:val="24"/>
          <w:szCs w:val="24"/>
        </w:rPr>
        <w:t xml:space="preserve"> Sjednáním ani zaplacením smluvní pokuty není dotčen nárok oprávněné smluvní strany na náhradu újmy, a to ve výši převyšující smluvní pokutu.</w:t>
      </w:r>
    </w:p>
    <w:p w14:paraId="386687CA" w14:textId="77777777" w:rsidR="000F2355" w:rsidRPr="000F2355" w:rsidRDefault="000F2355" w:rsidP="000F2355">
      <w:pPr>
        <w:pStyle w:val="Zkladntextodsazen21"/>
        <w:ind w:left="340" w:firstLine="0"/>
        <w:jc w:val="both"/>
        <w:rPr>
          <w:b/>
          <w:sz w:val="24"/>
          <w:szCs w:val="24"/>
          <w:u w:val="single"/>
        </w:rPr>
      </w:pPr>
    </w:p>
    <w:p w14:paraId="5074280C" w14:textId="77777777" w:rsidR="000F2355" w:rsidRPr="000F2355" w:rsidRDefault="000F2355" w:rsidP="000F2355">
      <w:pPr>
        <w:pStyle w:val="Zkladntextodsazen21"/>
        <w:ind w:left="340" w:firstLine="0"/>
        <w:jc w:val="both"/>
        <w:rPr>
          <w:b/>
          <w:sz w:val="24"/>
          <w:szCs w:val="24"/>
        </w:rPr>
      </w:pPr>
      <w:r w:rsidRPr="000F2355">
        <w:rPr>
          <w:b/>
          <w:sz w:val="24"/>
          <w:szCs w:val="24"/>
        </w:rPr>
        <w:t>Nabytí vlastnického práva</w:t>
      </w:r>
    </w:p>
    <w:p w14:paraId="13314222" w14:textId="77777777" w:rsidR="000F2355" w:rsidRPr="000F2355" w:rsidRDefault="000F2355" w:rsidP="000F2355">
      <w:pPr>
        <w:pStyle w:val="Zkladntextodsazen21"/>
        <w:ind w:left="340" w:firstLine="0"/>
        <w:jc w:val="both"/>
        <w:rPr>
          <w:b/>
          <w:sz w:val="24"/>
          <w:szCs w:val="24"/>
        </w:rPr>
      </w:pPr>
    </w:p>
    <w:p w14:paraId="63C2C9CC" w14:textId="71516582"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Kupující se stává vlastníkem Zboží okamžikem jeho převzetí. Skutečností dokládající tento okamžik je podpis oprávněné osoby Kupujícího na předávacím protokolu (dodacím listu). Tímto okamžikem také přechází na Kupujícího nebezpečí škody na Zboží.</w:t>
      </w:r>
    </w:p>
    <w:p w14:paraId="42C480D5" w14:textId="77777777" w:rsidR="000F2355" w:rsidRPr="000F2355" w:rsidRDefault="000F2355" w:rsidP="000F2355">
      <w:pPr>
        <w:pStyle w:val="Zkladntextodsazen21"/>
        <w:ind w:left="340" w:firstLine="0"/>
        <w:jc w:val="both"/>
        <w:rPr>
          <w:b/>
          <w:sz w:val="24"/>
          <w:szCs w:val="24"/>
          <w:u w:val="single"/>
        </w:rPr>
      </w:pPr>
    </w:p>
    <w:p w14:paraId="078F5089" w14:textId="77777777" w:rsidR="000F2355" w:rsidRPr="000F2355" w:rsidRDefault="000F2355" w:rsidP="000F2355">
      <w:pPr>
        <w:pStyle w:val="Zkladntextodsazen21"/>
        <w:ind w:left="340" w:firstLine="0"/>
        <w:jc w:val="both"/>
        <w:rPr>
          <w:b/>
          <w:sz w:val="24"/>
          <w:szCs w:val="24"/>
        </w:rPr>
      </w:pPr>
      <w:r w:rsidRPr="000F2355">
        <w:rPr>
          <w:b/>
          <w:sz w:val="24"/>
          <w:szCs w:val="24"/>
        </w:rPr>
        <w:t>Škoda a vady Zboží</w:t>
      </w:r>
    </w:p>
    <w:p w14:paraId="2011537D" w14:textId="77777777" w:rsidR="000F2355" w:rsidRPr="000F2355" w:rsidRDefault="000F2355" w:rsidP="000F2355">
      <w:pPr>
        <w:pStyle w:val="Zkladntextodsazen21"/>
        <w:ind w:left="340" w:firstLine="0"/>
        <w:jc w:val="both"/>
        <w:rPr>
          <w:sz w:val="24"/>
          <w:szCs w:val="24"/>
        </w:rPr>
      </w:pPr>
    </w:p>
    <w:p w14:paraId="53BCB355" w14:textId="4DEEA3C1"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Vadným plněním se podle této smlouvy považuje zejména nedodání Zboží v odpovídající kvalitě. Hrubým porušením této smlouvy je zejm. prodlení Prodávajícího s dodáním Zboží o 10 a více pracovních dní nebo nedodání či odmítnutí dodání Zboží. </w:t>
      </w:r>
    </w:p>
    <w:p w14:paraId="0938A451" w14:textId="77777777" w:rsidR="000F2355" w:rsidRPr="000F2355" w:rsidRDefault="000F2355" w:rsidP="000F2355">
      <w:pPr>
        <w:pStyle w:val="Zkladntextodsazen21"/>
        <w:tabs>
          <w:tab w:val="left" w:pos="851"/>
        </w:tabs>
        <w:ind w:left="851" w:firstLine="0"/>
        <w:jc w:val="both"/>
        <w:rPr>
          <w:sz w:val="24"/>
          <w:szCs w:val="24"/>
        </w:rPr>
      </w:pPr>
    </w:p>
    <w:p w14:paraId="5D046222" w14:textId="24F693B2"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Prodávající odpovídá za škodu způsobenou Kupujícímu nebo třetím osobám vadným plněním. </w:t>
      </w:r>
    </w:p>
    <w:p w14:paraId="0C35A0B9" w14:textId="77777777" w:rsidR="000F2355" w:rsidRPr="000F2355" w:rsidRDefault="000F2355" w:rsidP="000F2355">
      <w:pPr>
        <w:pStyle w:val="Zkladntextodsazen21"/>
        <w:tabs>
          <w:tab w:val="left" w:pos="851"/>
        </w:tabs>
        <w:ind w:left="851" w:firstLine="0"/>
        <w:jc w:val="both"/>
        <w:rPr>
          <w:sz w:val="24"/>
          <w:szCs w:val="24"/>
        </w:rPr>
      </w:pPr>
    </w:p>
    <w:p w14:paraId="0063A20B" w14:textId="588303DA"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Prodávající odpovídá Kupujícímu za vady, které má dodané Zboží v okamžiku jeho předání, i když se vada stane zjevnou (bude zjištěna) až po této době. </w:t>
      </w:r>
    </w:p>
    <w:p w14:paraId="094C2264" w14:textId="77777777" w:rsidR="000F2355" w:rsidRPr="000F2355" w:rsidRDefault="000F2355" w:rsidP="000F2355">
      <w:pPr>
        <w:pStyle w:val="Zkladntextodsazen21"/>
        <w:tabs>
          <w:tab w:val="left" w:pos="851"/>
        </w:tabs>
        <w:ind w:left="851" w:firstLine="0"/>
        <w:jc w:val="both"/>
        <w:rPr>
          <w:sz w:val="24"/>
          <w:szCs w:val="24"/>
        </w:rPr>
      </w:pPr>
    </w:p>
    <w:p w14:paraId="48D0181E" w14:textId="77F6CA5A"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 xml:space="preserve">Práva a povinnosti smluvních stran z titulu odpovědnosti za vady dodaného Zboží </w:t>
      </w:r>
      <w:r w:rsidR="008264F5">
        <w:rPr>
          <w:sz w:val="24"/>
          <w:szCs w:val="24"/>
        </w:rPr>
        <w:br/>
      </w:r>
      <w:r w:rsidRPr="000F2355">
        <w:rPr>
          <w:sz w:val="24"/>
          <w:szCs w:val="24"/>
        </w:rPr>
        <w:t>a z titulu náhrady škody se řídí příslušnými ustanoveními zákona č. 89/2012 Sb., občanský zákoník, není-li touto smlouvou sjednáno jinak. Prodávající odpovídá též za škodu, kterou způsobí Kupujícímu a jeho obchodním partnerům v souvislosti s realizací této smlouvy.</w:t>
      </w:r>
    </w:p>
    <w:p w14:paraId="723A0B2E" w14:textId="77777777" w:rsidR="000F2355" w:rsidRPr="000F2355" w:rsidRDefault="000F2355" w:rsidP="000F2355">
      <w:pPr>
        <w:pStyle w:val="Zkladntextodsazen21"/>
        <w:tabs>
          <w:tab w:val="left" w:pos="851"/>
        </w:tabs>
        <w:ind w:left="851" w:firstLine="0"/>
        <w:jc w:val="both"/>
        <w:rPr>
          <w:sz w:val="24"/>
          <w:szCs w:val="24"/>
        </w:rPr>
      </w:pPr>
    </w:p>
    <w:p w14:paraId="37CBE1E4" w14:textId="1E6D0FC8"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lastRenderedPageBreak/>
        <w:t>Nebezpečí škody na Zboží přechází na Kupujícího okamžikem převzetí Zboží od Prodávajícího. Ve zbytku se řídí vzájemná práva a povinnosti smluvních stran z titulu přechodu nebezpečí škody na Zboží příslušnými ustanoveními občanského zákoníku.</w:t>
      </w:r>
    </w:p>
    <w:p w14:paraId="23A5BD2C" w14:textId="77777777" w:rsidR="000F2355" w:rsidRPr="000F2355" w:rsidRDefault="000F2355" w:rsidP="000F2355">
      <w:pPr>
        <w:pStyle w:val="Zkladntextodsazen21"/>
        <w:tabs>
          <w:tab w:val="left" w:pos="851"/>
        </w:tabs>
        <w:ind w:left="851" w:firstLine="0"/>
        <w:jc w:val="both"/>
        <w:rPr>
          <w:sz w:val="24"/>
          <w:szCs w:val="24"/>
        </w:rPr>
      </w:pPr>
    </w:p>
    <w:p w14:paraId="2857168E" w14:textId="4D781558" w:rsidR="000F2355" w:rsidRPr="000F2355" w:rsidRDefault="000F2355" w:rsidP="008B0E2F">
      <w:pPr>
        <w:pStyle w:val="Zkladntextodsazen21"/>
        <w:numPr>
          <w:ilvl w:val="0"/>
          <w:numId w:val="2"/>
        </w:numPr>
        <w:tabs>
          <w:tab w:val="left" w:pos="851"/>
        </w:tabs>
        <w:jc w:val="both"/>
        <w:rPr>
          <w:sz w:val="24"/>
          <w:szCs w:val="24"/>
        </w:rPr>
      </w:pPr>
      <w:r w:rsidRPr="000F2355">
        <w:rPr>
          <w:sz w:val="24"/>
          <w:szCs w:val="24"/>
        </w:rPr>
        <w:t>Prodávající poskytuje Kupujícímu záruku na předmět dodávky v délce 24 měsíců. Záruční lhůta počíná běžet okamžikem předání Zboží Kupujícímu.</w:t>
      </w:r>
    </w:p>
    <w:p w14:paraId="300909B2" w14:textId="77777777" w:rsidR="000F2355" w:rsidRPr="000F2355" w:rsidRDefault="000F2355" w:rsidP="000F2355">
      <w:pPr>
        <w:pStyle w:val="Zkladntextodsazen21"/>
        <w:tabs>
          <w:tab w:val="left" w:pos="851"/>
        </w:tabs>
        <w:ind w:left="851" w:firstLine="0"/>
        <w:jc w:val="both"/>
        <w:rPr>
          <w:sz w:val="24"/>
          <w:szCs w:val="24"/>
        </w:rPr>
      </w:pPr>
    </w:p>
    <w:p w14:paraId="65C5CFC6" w14:textId="5DB62422" w:rsidR="000F2355" w:rsidRPr="000F2355" w:rsidRDefault="000F2355" w:rsidP="00D438DF">
      <w:pPr>
        <w:pStyle w:val="Zkladntextodsazen21"/>
        <w:numPr>
          <w:ilvl w:val="0"/>
          <w:numId w:val="2"/>
        </w:numPr>
        <w:tabs>
          <w:tab w:val="left" w:pos="851"/>
        </w:tabs>
        <w:jc w:val="both"/>
        <w:rPr>
          <w:sz w:val="24"/>
          <w:szCs w:val="24"/>
        </w:rPr>
      </w:pPr>
      <w:r w:rsidRPr="000F2355">
        <w:rPr>
          <w:sz w:val="24"/>
          <w:szCs w:val="24"/>
        </w:rPr>
        <w:t xml:space="preserve">Kupující je povinen reklamovat vady u Prodávajícího bez zbytečného odkladu po té, kdy vadu zjistí. Reklamace se uplatňují na adrese Prodávajícího, nedohodnou-li se smluvní strany jinak. V reklamaci Kupující uvede, o jaké vady se jedná a jak se projevují. </w:t>
      </w:r>
    </w:p>
    <w:p w14:paraId="70C0BE29" w14:textId="77777777" w:rsidR="000F2355" w:rsidRPr="000F2355" w:rsidRDefault="000F2355" w:rsidP="000F2355">
      <w:pPr>
        <w:pStyle w:val="Zkladntextodsazen21"/>
        <w:tabs>
          <w:tab w:val="left" w:pos="851"/>
        </w:tabs>
        <w:ind w:left="851" w:firstLine="0"/>
        <w:jc w:val="both"/>
        <w:rPr>
          <w:sz w:val="24"/>
          <w:szCs w:val="24"/>
        </w:rPr>
      </w:pPr>
    </w:p>
    <w:p w14:paraId="2D4C25EE" w14:textId="0606EC8B" w:rsidR="000F2355" w:rsidRDefault="000F2355" w:rsidP="00D438DF">
      <w:pPr>
        <w:pStyle w:val="Zkladntextodsazen21"/>
        <w:numPr>
          <w:ilvl w:val="0"/>
          <w:numId w:val="2"/>
        </w:numPr>
        <w:tabs>
          <w:tab w:val="left" w:pos="851"/>
        </w:tabs>
        <w:jc w:val="both"/>
        <w:rPr>
          <w:sz w:val="24"/>
          <w:szCs w:val="24"/>
        </w:rPr>
      </w:pPr>
      <w:r w:rsidRPr="000F2355">
        <w:rPr>
          <w:sz w:val="24"/>
          <w:szCs w:val="24"/>
        </w:rPr>
        <w:t xml:space="preserve">Prodávající je povinen se k reklamaci vyjádřit v zákonem stanovené lhůtě. </w:t>
      </w:r>
    </w:p>
    <w:p w14:paraId="2784D913" w14:textId="77777777" w:rsidR="00D438DF" w:rsidRDefault="00D438DF" w:rsidP="00D438DF">
      <w:pPr>
        <w:pStyle w:val="Odstavecseseznamem"/>
        <w:rPr>
          <w:sz w:val="24"/>
          <w:szCs w:val="24"/>
        </w:rPr>
      </w:pPr>
    </w:p>
    <w:p w14:paraId="52AD4ADD" w14:textId="0EEF0692" w:rsidR="00D438DF" w:rsidRDefault="00D438DF" w:rsidP="00D438DF">
      <w:pPr>
        <w:pStyle w:val="Zkladntextodsazen21"/>
        <w:numPr>
          <w:ilvl w:val="0"/>
          <w:numId w:val="2"/>
        </w:numPr>
        <w:tabs>
          <w:tab w:val="left" w:pos="851"/>
          <w:tab w:val="num" w:pos="5586"/>
        </w:tabs>
        <w:jc w:val="both"/>
        <w:rPr>
          <w:sz w:val="24"/>
          <w:szCs w:val="24"/>
        </w:rPr>
      </w:pPr>
      <w:r w:rsidRPr="00675073">
        <w:rPr>
          <w:sz w:val="24"/>
          <w:szCs w:val="24"/>
        </w:rPr>
        <w:t xml:space="preserve">Pro případ, že </w:t>
      </w:r>
      <w:r>
        <w:rPr>
          <w:sz w:val="24"/>
          <w:szCs w:val="24"/>
        </w:rPr>
        <w:t>Prodávající</w:t>
      </w:r>
      <w:r w:rsidRPr="00675073">
        <w:rPr>
          <w:sz w:val="24"/>
          <w:szCs w:val="24"/>
        </w:rPr>
        <w:t xml:space="preserve"> vyúčtuje </w:t>
      </w:r>
      <w:r>
        <w:rPr>
          <w:sz w:val="24"/>
          <w:szCs w:val="24"/>
        </w:rPr>
        <w:t>Kupující</w:t>
      </w:r>
      <w:r w:rsidRPr="00675073">
        <w:rPr>
          <w:sz w:val="24"/>
          <w:szCs w:val="24"/>
        </w:rPr>
        <w:t xml:space="preserve">mu za dodané zboží vyšší, než sjednanou kupní cenu (dle výpočtového vzorce), a </w:t>
      </w:r>
      <w:r>
        <w:rPr>
          <w:sz w:val="24"/>
          <w:szCs w:val="24"/>
        </w:rPr>
        <w:t>Kupující</w:t>
      </w:r>
      <w:r w:rsidRPr="00675073">
        <w:rPr>
          <w:sz w:val="24"/>
          <w:szCs w:val="24"/>
        </w:rPr>
        <w:t xml:space="preserve"> tuto vyšší, než sjednanou kupní cenu </w:t>
      </w:r>
      <w:r>
        <w:rPr>
          <w:sz w:val="24"/>
          <w:szCs w:val="24"/>
        </w:rPr>
        <w:t>Prodávající</w:t>
      </w:r>
      <w:r w:rsidRPr="00675073">
        <w:rPr>
          <w:sz w:val="24"/>
          <w:szCs w:val="24"/>
        </w:rPr>
        <w:t xml:space="preserve">mu uhradí, má se za to, že záporný rozdíl mezi sjednanou kupní cenou </w:t>
      </w:r>
      <w:r>
        <w:rPr>
          <w:sz w:val="24"/>
          <w:szCs w:val="24"/>
        </w:rPr>
        <w:br/>
      </w:r>
      <w:r w:rsidRPr="00675073">
        <w:rPr>
          <w:sz w:val="24"/>
          <w:szCs w:val="24"/>
        </w:rPr>
        <w:t xml:space="preserve"> </w:t>
      </w:r>
      <w:r>
        <w:rPr>
          <w:sz w:val="24"/>
          <w:szCs w:val="24"/>
        </w:rPr>
        <w:t xml:space="preserve">a </w:t>
      </w:r>
      <w:r w:rsidRPr="00675073">
        <w:rPr>
          <w:sz w:val="24"/>
          <w:szCs w:val="24"/>
        </w:rPr>
        <w:t xml:space="preserve">cenou </w:t>
      </w:r>
      <w:r>
        <w:rPr>
          <w:sz w:val="24"/>
          <w:szCs w:val="24"/>
        </w:rPr>
        <w:t>Prodávající</w:t>
      </w:r>
      <w:r w:rsidRPr="00675073">
        <w:rPr>
          <w:sz w:val="24"/>
          <w:szCs w:val="24"/>
        </w:rPr>
        <w:t xml:space="preserve">m vyúčtovanou a </w:t>
      </w:r>
      <w:r>
        <w:rPr>
          <w:sz w:val="24"/>
          <w:szCs w:val="24"/>
        </w:rPr>
        <w:t>Kupující</w:t>
      </w:r>
      <w:r w:rsidRPr="00675073">
        <w:rPr>
          <w:sz w:val="24"/>
          <w:szCs w:val="24"/>
        </w:rPr>
        <w:t xml:space="preserve">m uhrazenou, je bezdůvodným obohacením </w:t>
      </w:r>
      <w:r>
        <w:rPr>
          <w:sz w:val="24"/>
          <w:szCs w:val="24"/>
        </w:rPr>
        <w:t>Prodávající</w:t>
      </w:r>
      <w:r w:rsidRPr="00675073">
        <w:rPr>
          <w:sz w:val="24"/>
          <w:szCs w:val="24"/>
        </w:rPr>
        <w:t xml:space="preserve">ho ke škodě </w:t>
      </w:r>
      <w:r>
        <w:rPr>
          <w:sz w:val="24"/>
          <w:szCs w:val="24"/>
        </w:rPr>
        <w:t>Kupující</w:t>
      </w:r>
      <w:r w:rsidRPr="00675073">
        <w:rPr>
          <w:sz w:val="24"/>
          <w:szCs w:val="24"/>
        </w:rPr>
        <w:t xml:space="preserve">ho. Zaplacení celé, </w:t>
      </w:r>
      <w:r>
        <w:rPr>
          <w:sz w:val="24"/>
          <w:szCs w:val="24"/>
        </w:rPr>
        <w:t>Prodávající</w:t>
      </w:r>
      <w:r w:rsidRPr="00675073">
        <w:rPr>
          <w:sz w:val="24"/>
          <w:szCs w:val="24"/>
        </w:rPr>
        <w:t xml:space="preserve">m účtované kupní ceny, která je vyšší než cena sjednaná (dle výpočtového vzorce), se nepovažuje ze strany </w:t>
      </w:r>
      <w:r>
        <w:rPr>
          <w:sz w:val="24"/>
          <w:szCs w:val="24"/>
        </w:rPr>
        <w:t>Kupující</w:t>
      </w:r>
      <w:r w:rsidRPr="00675073">
        <w:rPr>
          <w:sz w:val="24"/>
          <w:szCs w:val="24"/>
        </w:rPr>
        <w:t>ho za uznání dluhu.</w:t>
      </w:r>
    </w:p>
    <w:p w14:paraId="210F2B4A" w14:textId="77777777" w:rsidR="00D438DF" w:rsidRDefault="00D438DF" w:rsidP="00D438DF">
      <w:pPr>
        <w:pStyle w:val="Odstavecseseznamem"/>
        <w:rPr>
          <w:sz w:val="24"/>
          <w:szCs w:val="24"/>
        </w:rPr>
      </w:pPr>
    </w:p>
    <w:p w14:paraId="02DBC2BE" w14:textId="66EB1C26" w:rsidR="00D438DF" w:rsidRDefault="00D438DF" w:rsidP="00D438DF">
      <w:pPr>
        <w:pStyle w:val="Zkladntextodsazen21"/>
        <w:numPr>
          <w:ilvl w:val="0"/>
          <w:numId w:val="2"/>
        </w:numPr>
        <w:tabs>
          <w:tab w:val="left" w:pos="851"/>
          <w:tab w:val="num" w:pos="5586"/>
        </w:tabs>
        <w:jc w:val="both"/>
        <w:rPr>
          <w:sz w:val="24"/>
          <w:szCs w:val="24"/>
        </w:rPr>
      </w:pPr>
      <w:r>
        <w:rPr>
          <w:sz w:val="24"/>
          <w:szCs w:val="24"/>
        </w:rPr>
        <w:t xml:space="preserve">Pro </w:t>
      </w:r>
      <w:r w:rsidRPr="00675073">
        <w:rPr>
          <w:sz w:val="24"/>
          <w:szCs w:val="24"/>
        </w:rPr>
        <w:t xml:space="preserve">případ, že </w:t>
      </w:r>
      <w:r>
        <w:rPr>
          <w:sz w:val="24"/>
          <w:szCs w:val="24"/>
        </w:rPr>
        <w:t>Prodávající</w:t>
      </w:r>
      <w:r w:rsidRPr="00675073">
        <w:rPr>
          <w:sz w:val="24"/>
          <w:szCs w:val="24"/>
        </w:rPr>
        <w:t xml:space="preserve"> </w:t>
      </w:r>
      <w:r>
        <w:rPr>
          <w:sz w:val="24"/>
          <w:szCs w:val="24"/>
        </w:rPr>
        <w:t>Kupující</w:t>
      </w:r>
      <w:r w:rsidRPr="00675073">
        <w:rPr>
          <w:sz w:val="24"/>
          <w:szCs w:val="24"/>
        </w:rPr>
        <w:t>mu odmítne dodat nebo nedodá již objednan</w:t>
      </w:r>
      <w:r>
        <w:rPr>
          <w:sz w:val="24"/>
          <w:szCs w:val="24"/>
        </w:rPr>
        <w:t>é zboží</w:t>
      </w:r>
      <w:r w:rsidRPr="00675073">
        <w:rPr>
          <w:sz w:val="24"/>
          <w:szCs w:val="24"/>
        </w:rPr>
        <w:t>, nebo t</w:t>
      </w:r>
      <w:r>
        <w:rPr>
          <w:sz w:val="24"/>
          <w:szCs w:val="24"/>
        </w:rPr>
        <w:t>oto zboží</w:t>
      </w:r>
      <w:r w:rsidRPr="00675073">
        <w:rPr>
          <w:sz w:val="24"/>
          <w:szCs w:val="24"/>
        </w:rPr>
        <w:t xml:space="preserve"> nedodá ve sjednané kvalitě a množství, nebo se s dodáním objednané</w:t>
      </w:r>
      <w:r>
        <w:rPr>
          <w:sz w:val="24"/>
          <w:szCs w:val="24"/>
        </w:rPr>
        <w:t xml:space="preserve">ho zboží </w:t>
      </w:r>
      <w:r w:rsidRPr="00675073">
        <w:rPr>
          <w:sz w:val="24"/>
          <w:szCs w:val="24"/>
        </w:rPr>
        <w:t xml:space="preserve">dostane do prodlení o </w:t>
      </w:r>
      <w:smartTag w:uri="urn:schemas-microsoft-com:office:smarttags" w:element="metricconverter">
        <w:smartTagPr>
          <w:attr w:name="ProductID" w:val="5 a"/>
        </w:smartTagPr>
        <w:r w:rsidRPr="00675073">
          <w:rPr>
            <w:sz w:val="24"/>
            <w:szCs w:val="24"/>
          </w:rPr>
          <w:t>5 a</w:t>
        </w:r>
      </w:smartTag>
      <w:r w:rsidRPr="00675073">
        <w:rPr>
          <w:sz w:val="24"/>
          <w:szCs w:val="24"/>
        </w:rPr>
        <w:t xml:space="preserve"> více </w:t>
      </w:r>
      <w:r>
        <w:rPr>
          <w:sz w:val="24"/>
          <w:szCs w:val="24"/>
        </w:rPr>
        <w:t>pracovních dní</w:t>
      </w:r>
      <w:r w:rsidRPr="00675073">
        <w:rPr>
          <w:sz w:val="24"/>
          <w:szCs w:val="24"/>
        </w:rPr>
        <w:t xml:space="preserve">, zavazuje se </w:t>
      </w:r>
      <w:r>
        <w:rPr>
          <w:sz w:val="24"/>
          <w:szCs w:val="24"/>
        </w:rPr>
        <w:t>Prodávající</w:t>
      </w:r>
      <w:r w:rsidRPr="00675073">
        <w:rPr>
          <w:sz w:val="24"/>
          <w:szCs w:val="24"/>
        </w:rPr>
        <w:t xml:space="preserve"> uhradit </w:t>
      </w:r>
      <w:r>
        <w:rPr>
          <w:sz w:val="24"/>
          <w:szCs w:val="24"/>
        </w:rPr>
        <w:t>Kupující</w:t>
      </w:r>
      <w:r w:rsidRPr="00675073">
        <w:rPr>
          <w:sz w:val="24"/>
          <w:szCs w:val="24"/>
        </w:rPr>
        <w:t xml:space="preserve">mu </w:t>
      </w:r>
      <w:r>
        <w:rPr>
          <w:sz w:val="24"/>
          <w:szCs w:val="24"/>
        </w:rPr>
        <w:t xml:space="preserve">na vyzvání </w:t>
      </w:r>
      <w:r w:rsidRPr="00675073">
        <w:rPr>
          <w:sz w:val="24"/>
          <w:szCs w:val="24"/>
        </w:rPr>
        <w:t xml:space="preserve">rozdíl mezi částkou, kterou byl </w:t>
      </w:r>
      <w:r>
        <w:rPr>
          <w:sz w:val="24"/>
          <w:szCs w:val="24"/>
        </w:rPr>
        <w:t>Kupující</w:t>
      </w:r>
      <w:r w:rsidRPr="00675073">
        <w:rPr>
          <w:sz w:val="24"/>
          <w:szCs w:val="24"/>
        </w:rPr>
        <w:t xml:space="preserve"> nucen vynaložit na zakoupení potřebného množství </w:t>
      </w:r>
      <w:r>
        <w:rPr>
          <w:sz w:val="24"/>
          <w:szCs w:val="24"/>
        </w:rPr>
        <w:t>zboží</w:t>
      </w:r>
      <w:r w:rsidRPr="00675073">
        <w:rPr>
          <w:sz w:val="24"/>
          <w:szCs w:val="24"/>
        </w:rPr>
        <w:t xml:space="preserve"> od třetích osob a částkou, kterou by jinak vynaložil na zakoupení takového množství </w:t>
      </w:r>
      <w:r>
        <w:rPr>
          <w:sz w:val="24"/>
          <w:szCs w:val="24"/>
        </w:rPr>
        <w:t>zboží</w:t>
      </w:r>
      <w:r w:rsidRPr="00675073">
        <w:rPr>
          <w:sz w:val="24"/>
          <w:szCs w:val="24"/>
        </w:rPr>
        <w:t xml:space="preserve"> od </w:t>
      </w:r>
      <w:r>
        <w:rPr>
          <w:sz w:val="24"/>
          <w:szCs w:val="24"/>
        </w:rPr>
        <w:t>Prodávající</w:t>
      </w:r>
      <w:r w:rsidRPr="00675073">
        <w:rPr>
          <w:sz w:val="24"/>
          <w:szCs w:val="24"/>
        </w:rPr>
        <w:t xml:space="preserve">ho, dodal-li by </w:t>
      </w:r>
      <w:r>
        <w:rPr>
          <w:sz w:val="24"/>
          <w:szCs w:val="24"/>
        </w:rPr>
        <w:t>Prodávající</w:t>
      </w:r>
      <w:r w:rsidRPr="00675073">
        <w:rPr>
          <w:sz w:val="24"/>
          <w:szCs w:val="24"/>
        </w:rPr>
        <w:t xml:space="preserve"> </w:t>
      </w:r>
      <w:r>
        <w:rPr>
          <w:sz w:val="24"/>
          <w:szCs w:val="24"/>
        </w:rPr>
        <w:t>Kupující</w:t>
      </w:r>
      <w:r w:rsidRPr="00675073">
        <w:rPr>
          <w:sz w:val="24"/>
          <w:szCs w:val="24"/>
        </w:rPr>
        <w:t xml:space="preserve">mu řádně </w:t>
      </w:r>
      <w:r>
        <w:rPr>
          <w:sz w:val="24"/>
          <w:szCs w:val="24"/>
        </w:rPr>
        <w:t>zboží</w:t>
      </w:r>
      <w:r w:rsidRPr="00675073">
        <w:rPr>
          <w:sz w:val="24"/>
          <w:szCs w:val="24"/>
        </w:rPr>
        <w:t xml:space="preserve"> za sjednanou cenu (dle sjednaného výpočtového vzorce). Tento rozdíl se považuje za škodu. </w:t>
      </w:r>
    </w:p>
    <w:p w14:paraId="6EC3CFCD" w14:textId="77777777" w:rsidR="003E14DE" w:rsidRDefault="003E14DE" w:rsidP="003E14DE">
      <w:pPr>
        <w:pStyle w:val="Odstavecseseznamem"/>
        <w:rPr>
          <w:sz w:val="24"/>
          <w:szCs w:val="24"/>
        </w:rPr>
      </w:pPr>
    </w:p>
    <w:p w14:paraId="64A3C727" w14:textId="5584E897" w:rsidR="003E14DE" w:rsidRPr="00D438DF" w:rsidRDefault="003E14DE" w:rsidP="00D438DF">
      <w:pPr>
        <w:pStyle w:val="Zkladntextodsazen21"/>
        <w:numPr>
          <w:ilvl w:val="0"/>
          <w:numId w:val="2"/>
        </w:numPr>
        <w:tabs>
          <w:tab w:val="left" w:pos="851"/>
          <w:tab w:val="num" w:pos="5586"/>
        </w:tabs>
        <w:jc w:val="both"/>
        <w:rPr>
          <w:sz w:val="24"/>
          <w:szCs w:val="24"/>
        </w:rPr>
      </w:pPr>
      <w:r>
        <w:rPr>
          <w:sz w:val="24"/>
          <w:szCs w:val="24"/>
        </w:rPr>
        <w:t xml:space="preserve">Kupující od Prodávajícího vyžaduje, aby při plnění dle této smlouvy zajistil </w:t>
      </w:r>
      <w:r w:rsidRPr="003E14DE">
        <w:rPr>
          <w:sz w:val="24"/>
          <w:szCs w:val="24"/>
        </w:rPr>
        <w:t>legální zaměstnávání</w:t>
      </w:r>
      <w:r>
        <w:rPr>
          <w:sz w:val="24"/>
          <w:szCs w:val="24"/>
        </w:rPr>
        <w:t xml:space="preserve"> svých zaměstnanců</w:t>
      </w:r>
      <w:r w:rsidRPr="003E14DE">
        <w:rPr>
          <w:sz w:val="24"/>
          <w:szCs w:val="24"/>
        </w:rPr>
        <w:t>, férové a důstojné pracovní podmínky a odpovídající úroveň bezpečnosti práce pro všechny osoby, které se budou na plnění podílet</w:t>
      </w:r>
      <w:r>
        <w:rPr>
          <w:sz w:val="24"/>
          <w:szCs w:val="24"/>
        </w:rPr>
        <w:t>.</w:t>
      </w:r>
    </w:p>
    <w:p w14:paraId="0E260DCB" w14:textId="77777777" w:rsidR="000F2355" w:rsidRDefault="000F2355" w:rsidP="000F2355">
      <w:pPr>
        <w:pStyle w:val="Zkladntextodsazen21"/>
        <w:tabs>
          <w:tab w:val="left" w:pos="851"/>
        </w:tabs>
        <w:ind w:left="851" w:firstLine="0"/>
        <w:jc w:val="both"/>
        <w:rPr>
          <w:sz w:val="24"/>
          <w:szCs w:val="24"/>
        </w:rPr>
      </w:pPr>
    </w:p>
    <w:p w14:paraId="1DF9C73E" w14:textId="35826CA6" w:rsidR="00A74968" w:rsidRPr="00A74968" w:rsidRDefault="00A74968" w:rsidP="00A74968">
      <w:pPr>
        <w:ind w:left="3564" w:firstLine="684"/>
        <w:rPr>
          <w:b/>
          <w:sz w:val="24"/>
          <w:szCs w:val="24"/>
        </w:rPr>
      </w:pPr>
      <w:r>
        <w:rPr>
          <w:b/>
          <w:sz w:val="24"/>
          <w:szCs w:val="24"/>
        </w:rPr>
        <w:t>VI.</w:t>
      </w:r>
    </w:p>
    <w:p w14:paraId="2F7948D8" w14:textId="32DB3129" w:rsidR="000F2355" w:rsidRPr="00D438DF" w:rsidRDefault="000F2355" w:rsidP="00A74968">
      <w:pPr>
        <w:pStyle w:val="Odstavecseseznamem"/>
        <w:ind w:left="3204" w:firstLine="336"/>
        <w:rPr>
          <w:b/>
          <w:sz w:val="24"/>
          <w:szCs w:val="24"/>
        </w:rPr>
      </w:pPr>
      <w:r w:rsidRPr="00D438DF">
        <w:rPr>
          <w:b/>
          <w:sz w:val="24"/>
          <w:szCs w:val="24"/>
        </w:rPr>
        <w:t>Závěrečná ujednání</w:t>
      </w:r>
    </w:p>
    <w:p w14:paraId="5AEC5212" w14:textId="77777777" w:rsidR="000F2355" w:rsidRPr="000F2355" w:rsidRDefault="000F2355" w:rsidP="000F2355">
      <w:pPr>
        <w:pStyle w:val="Odstavecseseznamem"/>
        <w:ind w:left="360"/>
        <w:jc w:val="both"/>
        <w:rPr>
          <w:sz w:val="24"/>
          <w:szCs w:val="24"/>
        </w:rPr>
      </w:pPr>
    </w:p>
    <w:p w14:paraId="371560F2" w14:textId="7D24C409" w:rsidR="000F2355" w:rsidRPr="00D438DF" w:rsidRDefault="000F2355" w:rsidP="006D7B60">
      <w:pPr>
        <w:pStyle w:val="Odstavecseseznamem"/>
        <w:numPr>
          <w:ilvl w:val="0"/>
          <w:numId w:val="26"/>
        </w:numPr>
        <w:ind w:left="426" w:hanging="426"/>
        <w:jc w:val="both"/>
        <w:rPr>
          <w:sz w:val="24"/>
          <w:szCs w:val="24"/>
        </w:rPr>
      </w:pPr>
      <w:r w:rsidRPr="00D438DF">
        <w:rPr>
          <w:sz w:val="24"/>
          <w:szCs w:val="24"/>
        </w:rPr>
        <w:t xml:space="preserve">Práva a povinnosti smluvních stran, pokud nejsou upravena touto smlouvou, se řídí občanským zákoníkem. Smluvní strany se shodly na tom, že všechny spory, které mohly vzniknout z této smlouvy nebo v souvislosti s ní, budou řešeny dohodou. Smluvní strany sjednávají ve smyslu příslušných ustanovení občanského soudního řádu pro spory vyplývající z této Smlouvy či s touto Smlouvou související místní příslušnost Okresního soudu Plzeň – město, případně Krajského soudu v Plzni. </w:t>
      </w:r>
    </w:p>
    <w:p w14:paraId="4A34E6AD" w14:textId="77777777" w:rsidR="000F2355" w:rsidRPr="000F2355" w:rsidRDefault="000F2355" w:rsidP="000F2355">
      <w:pPr>
        <w:jc w:val="both"/>
        <w:rPr>
          <w:sz w:val="24"/>
          <w:szCs w:val="24"/>
        </w:rPr>
      </w:pPr>
      <w:r w:rsidRPr="000F2355">
        <w:rPr>
          <w:sz w:val="24"/>
          <w:szCs w:val="24"/>
        </w:rPr>
        <w:t xml:space="preserve"> </w:t>
      </w:r>
    </w:p>
    <w:p w14:paraId="17A65483" w14:textId="2803262D" w:rsidR="00D438DF" w:rsidRPr="00D438DF" w:rsidRDefault="00D438DF" w:rsidP="006D7B60">
      <w:pPr>
        <w:pStyle w:val="Odstavecseseznamem"/>
        <w:numPr>
          <w:ilvl w:val="0"/>
          <w:numId w:val="26"/>
        </w:numPr>
        <w:ind w:left="426" w:hanging="426"/>
        <w:jc w:val="both"/>
        <w:rPr>
          <w:sz w:val="24"/>
          <w:szCs w:val="24"/>
        </w:rPr>
      </w:pPr>
      <w:r w:rsidRPr="00687DFE">
        <w:rPr>
          <w:sz w:val="24"/>
          <w:szCs w:val="24"/>
        </w:rPr>
        <w:t xml:space="preserve">Prodávajícímu touto smlouvou nevzniká výhradní právo na prodej </w:t>
      </w:r>
      <w:r w:rsidR="0067751F">
        <w:rPr>
          <w:sz w:val="24"/>
          <w:szCs w:val="24"/>
        </w:rPr>
        <w:t>Z</w:t>
      </w:r>
      <w:r w:rsidRPr="00687DFE">
        <w:rPr>
          <w:sz w:val="24"/>
          <w:szCs w:val="24"/>
        </w:rPr>
        <w:t xml:space="preserve">boží a </w:t>
      </w:r>
      <w:r w:rsidR="0067751F">
        <w:rPr>
          <w:sz w:val="24"/>
          <w:szCs w:val="24"/>
        </w:rPr>
        <w:t>K</w:t>
      </w:r>
      <w:r w:rsidRPr="00687DFE">
        <w:rPr>
          <w:sz w:val="24"/>
          <w:szCs w:val="24"/>
        </w:rPr>
        <w:t>upujícímu</w:t>
      </w:r>
      <w:r w:rsidRPr="00644B1D">
        <w:rPr>
          <w:sz w:val="24"/>
          <w:szCs w:val="24"/>
        </w:rPr>
        <w:t xml:space="preserve"> nevzniká závazek odebírat Zboží výlučně od prodávajícího po dobu platnosti smlouvy.</w:t>
      </w:r>
    </w:p>
    <w:p w14:paraId="01855761" w14:textId="77777777" w:rsidR="00D438DF" w:rsidRPr="00D438DF" w:rsidRDefault="00D438DF" w:rsidP="00D438DF">
      <w:pPr>
        <w:pStyle w:val="Odstavecseseznamem"/>
        <w:rPr>
          <w:sz w:val="24"/>
          <w:szCs w:val="24"/>
        </w:rPr>
      </w:pPr>
    </w:p>
    <w:p w14:paraId="6A824E9D" w14:textId="61A9A767" w:rsidR="000F2355" w:rsidRPr="00EE71DD" w:rsidRDefault="000F2355" w:rsidP="006D7B60">
      <w:pPr>
        <w:pStyle w:val="Odstavecseseznamem"/>
        <w:numPr>
          <w:ilvl w:val="0"/>
          <w:numId w:val="26"/>
        </w:numPr>
        <w:ind w:left="426" w:hanging="426"/>
        <w:jc w:val="both"/>
        <w:rPr>
          <w:sz w:val="24"/>
          <w:szCs w:val="24"/>
        </w:rPr>
      </w:pPr>
      <w:r w:rsidRPr="00D438DF">
        <w:rPr>
          <w:sz w:val="24"/>
          <w:szCs w:val="24"/>
        </w:rPr>
        <w:t xml:space="preserve">Prodávající bere na vědomí a souhlasí s tím, že tato smlouva, včetně dílčích kupních smluv, podléhá povinnosti zveřejnění v registru smluv vedeném Ministerstvem vnitra ČR dle zákona č. 340/2015 Sb. o zvláštních podmínkách účinnost některých smluv, uveřejňování </w:t>
      </w:r>
      <w:r w:rsidRPr="00D438DF">
        <w:rPr>
          <w:sz w:val="24"/>
          <w:szCs w:val="24"/>
        </w:rPr>
        <w:lastRenderedPageBreak/>
        <w:t xml:space="preserve">těchto smluv (zákon o registru smluv) a bude včetně jejích příloh uveřejněna </w:t>
      </w:r>
      <w:r w:rsidR="0067751F">
        <w:rPr>
          <w:sz w:val="24"/>
          <w:szCs w:val="24"/>
        </w:rPr>
        <w:t xml:space="preserve">Kupujícím bez obchodního tajemství a </w:t>
      </w:r>
      <w:r w:rsidRPr="00D438DF">
        <w:rPr>
          <w:sz w:val="24"/>
          <w:szCs w:val="24"/>
        </w:rPr>
        <w:t xml:space="preserve">v souladu s tímto zákonem v registru </w:t>
      </w:r>
      <w:r w:rsidRPr="00EE71DD">
        <w:rPr>
          <w:sz w:val="24"/>
          <w:szCs w:val="24"/>
        </w:rPr>
        <w:t>smluv.</w:t>
      </w:r>
      <w:r w:rsidR="0067751F" w:rsidRPr="00EE71DD">
        <w:rPr>
          <w:sz w:val="24"/>
          <w:szCs w:val="24"/>
        </w:rPr>
        <w:t xml:space="preserve"> J</w:t>
      </w:r>
      <w:r w:rsidR="006D7B60" w:rsidRPr="00EE71DD">
        <w:rPr>
          <w:sz w:val="24"/>
          <w:szCs w:val="24"/>
        </w:rPr>
        <w:t>ednotková cena uvedená v čl. IV</w:t>
      </w:r>
      <w:r w:rsidR="002158AF" w:rsidRPr="00EE71DD">
        <w:rPr>
          <w:sz w:val="24"/>
          <w:szCs w:val="24"/>
        </w:rPr>
        <w:t>.</w:t>
      </w:r>
      <w:r w:rsidR="0067751F" w:rsidRPr="00EE71DD">
        <w:rPr>
          <w:sz w:val="24"/>
          <w:szCs w:val="24"/>
        </w:rPr>
        <w:t xml:space="preserve"> odst. 2. této smlouvy je obchodním tajemstvím.</w:t>
      </w:r>
    </w:p>
    <w:p w14:paraId="240EE016" w14:textId="77777777" w:rsidR="000F2355" w:rsidRPr="00EE71DD" w:rsidRDefault="000F2355" w:rsidP="000F2355">
      <w:pPr>
        <w:pStyle w:val="Odstavecseseznamem"/>
        <w:ind w:left="360"/>
        <w:jc w:val="both"/>
        <w:rPr>
          <w:sz w:val="24"/>
          <w:szCs w:val="24"/>
        </w:rPr>
      </w:pPr>
    </w:p>
    <w:p w14:paraId="69B779EA" w14:textId="20C9887F" w:rsidR="000F2355" w:rsidRDefault="000F2355" w:rsidP="006D7B60">
      <w:pPr>
        <w:pStyle w:val="Odstavecseseznamem"/>
        <w:numPr>
          <w:ilvl w:val="0"/>
          <w:numId w:val="26"/>
        </w:numPr>
        <w:ind w:left="426" w:hanging="426"/>
        <w:jc w:val="both"/>
        <w:rPr>
          <w:sz w:val="24"/>
          <w:szCs w:val="24"/>
        </w:rPr>
      </w:pPr>
      <w:r w:rsidRPr="00EE71DD">
        <w:rPr>
          <w:sz w:val="24"/>
          <w:szCs w:val="24"/>
        </w:rPr>
        <w:t>Tato smlouva nabývá platnosti dnem jejího podpisu oběma smluvními stranami</w:t>
      </w:r>
      <w:r w:rsidRPr="000F2355">
        <w:rPr>
          <w:sz w:val="24"/>
          <w:szCs w:val="24"/>
        </w:rPr>
        <w:t xml:space="preserve"> a </w:t>
      </w:r>
      <w:r w:rsidR="006D7B60">
        <w:rPr>
          <w:sz w:val="24"/>
          <w:szCs w:val="24"/>
        </w:rPr>
        <w:t>účinnost</w:t>
      </w:r>
      <w:r w:rsidR="00D438DF">
        <w:rPr>
          <w:sz w:val="24"/>
          <w:szCs w:val="24"/>
        </w:rPr>
        <w:t xml:space="preserve"> </w:t>
      </w:r>
      <w:r w:rsidR="006D7B60">
        <w:rPr>
          <w:sz w:val="24"/>
          <w:szCs w:val="24"/>
        </w:rPr>
        <w:t>této smlouvy nastává dnem zveřejnění v registru smluv.</w:t>
      </w:r>
    </w:p>
    <w:p w14:paraId="6E8633A5" w14:textId="77777777" w:rsidR="006D7B60" w:rsidRDefault="006D7B60" w:rsidP="006D7B60">
      <w:pPr>
        <w:pStyle w:val="Odstavecseseznamem"/>
        <w:ind w:left="426"/>
        <w:jc w:val="both"/>
        <w:rPr>
          <w:sz w:val="24"/>
          <w:szCs w:val="24"/>
        </w:rPr>
      </w:pPr>
    </w:p>
    <w:p w14:paraId="309D3E73" w14:textId="04F92F56" w:rsidR="006D7B60" w:rsidRDefault="006D7B60" w:rsidP="006D7B60">
      <w:pPr>
        <w:pStyle w:val="Odstavecseseznamem"/>
        <w:numPr>
          <w:ilvl w:val="0"/>
          <w:numId w:val="26"/>
        </w:numPr>
        <w:ind w:left="426" w:hanging="426"/>
        <w:jc w:val="both"/>
        <w:rPr>
          <w:sz w:val="24"/>
          <w:szCs w:val="24"/>
        </w:rPr>
      </w:pPr>
      <w:r>
        <w:rPr>
          <w:sz w:val="24"/>
          <w:szCs w:val="24"/>
        </w:rPr>
        <w:t>Do</w:t>
      </w:r>
      <w:r w:rsidR="003C5EF6">
        <w:rPr>
          <w:sz w:val="24"/>
          <w:szCs w:val="24"/>
        </w:rPr>
        <w:t>ba</w:t>
      </w:r>
      <w:r>
        <w:rPr>
          <w:sz w:val="24"/>
          <w:szCs w:val="24"/>
        </w:rPr>
        <w:t xml:space="preserve"> trvání této smlouvy se sjednává na dobu určitou do </w:t>
      </w:r>
      <w:r w:rsidRPr="006D7B60">
        <w:rPr>
          <w:b/>
          <w:sz w:val="24"/>
          <w:szCs w:val="24"/>
        </w:rPr>
        <w:t>31. 12. 2023</w:t>
      </w:r>
      <w:r>
        <w:rPr>
          <w:sz w:val="24"/>
          <w:szCs w:val="24"/>
        </w:rPr>
        <w:t>.</w:t>
      </w:r>
    </w:p>
    <w:p w14:paraId="3636F5F7" w14:textId="77777777" w:rsidR="006D7B60" w:rsidRDefault="006D7B60" w:rsidP="006D7B60">
      <w:pPr>
        <w:pStyle w:val="Odstavecseseznamem"/>
        <w:ind w:left="426"/>
        <w:jc w:val="both"/>
        <w:rPr>
          <w:sz w:val="24"/>
          <w:szCs w:val="24"/>
        </w:rPr>
      </w:pPr>
    </w:p>
    <w:p w14:paraId="66A65734" w14:textId="6B846291" w:rsidR="006D7B60" w:rsidRPr="000F2355" w:rsidRDefault="006D7B60" w:rsidP="006D7B60">
      <w:pPr>
        <w:pStyle w:val="Odstavecseseznamem"/>
        <w:numPr>
          <w:ilvl w:val="0"/>
          <w:numId w:val="26"/>
        </w:numPr>
        <w:ind w:left="426" w:hanging="426"/>
        <w:jc w:val="both"/>
        <w:rPr>
          <w:sz w:val="24"/>
          <w:szCs w:val="24"/>
        </w:rPr>
      </w:pPr>
      <w:r>
        <w:rPr>
          <w:sz w:val="24"/>
          <w:szCs w:val="24"/>
        </w:rPr>
        <w:t>Smlouva se uzavírá elektronicky.</w:t>
      </w:r>
    </w:p>
    <w:p w14:paraId="3ECD029D" w14:textId="77777777" w:rsidR="000F2355" w:rsidRPr="000F2355" w:rsidRDefault="000F2355" w:rsidP="000F2355">
      <w:pPr>
        <w:pStyle w:val="Odstavecseseznamem"/>
        <w:ind w:left="360"/>
        <w:jc w:val="both"/>
        <w:rPr>
          <w:sz w:val="24"/>
          <w:szCs w:val="24"/>
        </w:rPr>
      </w:pPr>
    </w:p>
    <w:p w14:paraId="59EA1D7F" w14:textId="3A71B808" w:rsidR="000F2355" w:rsidRPr="000F2355" w:rsidRDefault="000F2355" w:rsidP="006D7B60">
      <w:pPr>
        <w:pStyle w:val="Odstavecseseznamem"/>
        <w:numPr>
          <w:ilvl w:val="0"/>
          <w:numId w:val="26"/>
        </w:numPr>
        <w:ind w:left="426" w:hanging="426"/>
        <w:jc w:val="both"/>
        <w:rPr>
          <w:sz w:val="24"/>
          <w:szCs w:val="24"/>
        </w:rPr>
      </w:pPr>
      <w:r w:rsidRPr="000F2355">
        <w:rPr>
          <w:sz w:val="24"/>
          <w:szCs w:val="24"/>
        </w:rPr>
        <w:t>Obě smluvní strany prohlašují, že s touto kupní smlouvu byly řádně seznámeny a že tato smlouva nebyla ujednána v tísni, ani za jinak jednostranně nevýhodných podmínek. Souhlasí s jejím obsahem a na důkaz toho připojují své podpisy</w:t>
      </w:r>
      <w:r w:rsidR="00D438DF">
        <w:rPr>
          <w:sz w:val="24"/>
          <w:szCs w:val="24"/>
        </w:rPr>
        <w:t>.</w:t>
      </w:r>
    </w:p>
    <w:p w14:paraId="057A7086" w14:textId="77777777" w:rsidR="000F2355" w:rsidRPr="000F2355" w:rsidRDefault="000F2355" w:rsidP="000F2355">
      <w:pPr>
        <w:pStyle w:val="Odstavecseseznamem"/>
        <w:rPr>
          <w:sz w:val="24"/>
          <w:szCs w:val="24"/>
        </w:rPr>
      </w:pPr>
    </w:p>
    <w:p w14:paraId="453B80EC" w14:textId="307043C5" w:rsidR="000F2355" w:rsidRPr="000F2355" w:rsidRDefault="000F2355" w:rsidP="006D7B60">
      <w:pPr>
        <w:pStyle w:val="Odstavecseseznamem"/>
        <w:numPr>
          <w:ilvl w:val="0"/>
          <w:numId w:val="26"/>
        </w:numPr>
        <w:ind w:left="426" w:hanging="426"/>
        <w:jc w:val="both"/>
        <w:rPr>
          <w:sz w:val="24"/>
          <w:szCs w:val="24"/>
        </w:rPr>
      </w:pPr>
      <w:r w:rsidRPr="006D7B60">
        <w:rPr>
          <w:sz w:val="24"/>
          <w:szCs w:val="24"/>
        </w:rPr>
        <w:t>Kupující je oprávněn odstoupit od této smlouvy v případě opakovaného porušení některé z povinností stanovených v této smlouvě</w:t>
      </w:r>
      <w:r w:rsidR="00D438DF" w:rsidRPr="006D7B60">
        <w:rPr>
          <w:sz w:val="24"/>
          <w:szCs w:val="24"/>
        </w:rPr>
        <w:t xml:space="preserve"> </w:t>
      </w:r>
      <w:r w:rsidR="005E4BF6" w:rsidRPr="006D7B60">
        <w:rPr>
          <w:sz w:val="24"/>
          <w:szCs w:val="24"/>
        </w:rPr>
        <w:t xml:space="preserve">Prodávajícím </w:t>
      </w:r>
      <w:r w:rsidR="00D438DF" w:rsidRPr="006D7B60">
        <w:rPr>
          <w:sz w:val="24"/>
          <w:szCs w:val="24"/>
        </w:rPr>
        <w:t xml:space="preserve">nebo v případě </w:t>
      </w:r>
      <w:r w:rsidR="005E4BF6" w:rsidRPr="006D7B60">
        <w:rPr>
          <w:sz w:val="24"/>
          <w:szCs w:val="24"/>
        </w:rPr>
        <w:t xml:space="preserve">jeho </w:t>
      </w:r>
      <w:r w:rsidR="00D438DF" w:rsidRPr="006D7B60">
        <w:rPr>
          <w:sz w:val="24"/>
          <w:szCs w:val="24"/>
        </w:rPr>
        <w:t>hrubé</w:t>
      </w:r>
      <w:r w:rsidR="006D7B60">
        <w:rPr>
          <w:sz w:val="24"/>
          <w:szCs w:val="24"/>
        </w:rPr>
        <w:t xml:space="preserve">ho porušení smlouvy dle článku </w:t>
      </w:r>
      <w:r w:rsidR="00D438DF" w:rsidRPr="006D7B60">
        <w:rPr>
          <w:sz w:val="24"/>
          <w:szCs w:val="24"/>
        </w:rPr>
        <w:t>V</w:t>
      </w:r>
      <w:r w:rsidR="008E06F4">
        <w:rPr>
          <w:sz w:val="24"/>
          <w:szCs w:val="24"/>
        </w:rPr>
        <w:t>.</w:t>
      </w:r>
      <w:r w:rsidR="00D438DF" w:rsidRPr="006D7B60">
        <w:rPr>
          <w:sz w:val="24"/>
          <w:szCs w:val="24"/>
        </w:rPr>
        <w:t xml:space="preserve"> odst. 7.</w:t>
      </w:r>
    </w:p>
    <w:p w14:paraId="16CDB913" w14:textId="77777777" w:rsidR="000F2355" w:rsidRPr="000F2355" w:rsidRDefault="000F2355" w:rsidP="000F2355">
      <w:pPr>
        <w:pStyle w:val="Zkladntextodsazen"/>
        <w:ind w:left="0"/>
        <w:jc w:val="both"/>
        <w:rPr>
          <w:sz w:val="24"/>
          <w:szCs w:val="24"/>
        </w:rPr>
      </w:pPr>
    </w:p>
    <w:p w14:paraId="6D41D17C" w14:textId="77777777" w:rsidR="000F2355" w:rsidRPr="000F2355" w:rsidRDefault="000F2355" w:rsidP="006D7B60">
      <w:pPr>
        <w:pStyle w:val="Odstavecseseznamem"/>
        <w:numPr>
          <w:ilvl w:val="0"/>
          <w:numId w:val="26"/>
        </w:numPr>
        <w:ind w:left="426" w:hanging="426"/>
        <w:jc w:val="both"/>
        <w:rPr>
          <w:sz w:val="24"/>
          <w:szCs w:val="24"/>
        </w:rPr>
      </w:pPr>
      <w:r w:rsidRPr="000F2355">
        <w:rPr>
          <w:sz w:val="24"/>
          <w:szCs w:val="24"/>
        </w:rPr>
        <w:t>Rámcovou kupní smlouvu bude možno měnit pouze písemnou formou (číslovanými dodatky).</w:t>
      </w:r>
    </w:p>
    <w:p w14:paraId="4F6B2C1E" w14:textId="64248B11" w:rsidR="00D438DF" w:rsidRDefault="00D438DF" w:rsidP="00D438DF">
      <w:pPr>
        <w:pStyle w:val="Zkladntextodsazen"/>
        <w:ind w:left="0"/>
        <w:jc w:val="both"/>
        <w:rPr>
          <w:sz w:val="24"/>
          <w:szCs w:val="24"/>
        </w:rPr>
      </w:pPr>
    </w:p>
    <w:p w14:paraId="216A4FDC" w14:textId="7501D5AC" w:rsidR="00D438DF" w:rsidRDefault="006D7B60" w:rsidP="006D7B60">
      <w:pPr>
        <w:pStyle w:val="Odstavecseseznamem"/>
        <w:numPr>
          <w:ilvl w:val="0"/>
          <w:numId w:val="26"/>
        </w:numPr>
        <w:ind w:left="426" w:hanging="426"/>
        <w:jc w:val="both"/>
        <w:rPr>
          <w:sz w:val="24"/>
          <w:szCs w:val="24"/>
        </w:rPr>
      </w:pPr>
      <w:r>
        <w:rPr>
          <w:sz w:val="24"/>
          <w:szCs w:val="24"/>
        </w:rPr>
        <w:t>Součástí této s</w:t>
      </w:r>
      <w:r w:rsidRPr="00A01560">
        <w:rPr>
          <w:sz w:val="24"/>
          <w:szCs w:val="24"/>
        </w:rPr>
        <w:t>mlouvy jsou Všeobecné obchodní podmínky PMDP</w:t>
      </w:r>
      <w:r>
        <w:rPr>
          <w:sz w:val="24"/>
          <w:szCs w:val="24"/>
        </w:rPr>
        <w:t>, a.s</w:t>
      </w:r>
      <w:r w:rsidRPr="00A01560">
        <w:rPr>
          <w:sz w:val="24"/>
          <w:szCs w:val="24"/>
        </w:rPr>
        <w:t xml:space="preserve">. V případě kolize ustanovení této </w:t>
      </w:r>
      <w:r>
        <w:rPr>
          <w:sz w:val="24"/>
          <w:szCs w:val="24"/>
        </w:rPr>
        <w:t>s</w:t>
      </w:r>
      <w:r w:rsidRPr="00A01560">
        <w:rPr>
          <w:sz w:val="24"/>
          <w:szCs w:val="24"/>
        </w:rPr>
        <w:t>mlouvy a Všeobecných obchodn</w:t>
      </w:r>
      <w:r>
        <w:rPr>
          <w:sz w:val="24"/>
          <w:szCs w:val="24"/>
        </w:rPr>
        <w:t>ích podmínek, má přednost tato s</w:t>
      </w:r>
      <w:r w:rsidRPr="00A01560">
        <w:rPr>
          <w:sz w:val="24"/>
          <w:szCs w:val="24"/>
        </w:rPr>
        <w:t>mlouva</w:t>
      </w:r>
      <w:r>
        <w:rPr>
          <w:sz w:val="24"/>
          <w:szCs w:val="24"/>
        </w:rPr>
        <w:t>.</w:t>
      </w:r>
    </w:p>
    <w:p w14:paraId="4947E18C" w14:textId="77777777" w:rsidR="00D438DF" w:rsidRDefault="00D438DF" w:rsidP="00D438DF">
      <w:pPr>
        <w:pStyle w:val="Odstavecseseznamem"/>
        <w:rPr>
          <w:sz w:val="24"/>
          <w:szCs w:val="24"/>
        </w:rPr>
      </w:pPr>
    </w:p>
    <w:p w14:paraId="73BBED99" w14:textId="425F34D6" w:rsidR="000F2355" w:rsidRDefault="000F2355" w:rsidP="006D7B60">
      <w:pPr>
        <w:pStyle w:val="Zkladntextodsazen"/>
        <w:numPr>
          <w:ilvl w:val="0"/>
          <w:numId w:val="26"/>
        </w:numPr>
        <w:ind w:left="426" w:hanging="426"/>
        <w:jc w:val="both"/>
        <w:rPr>
          <w:sz w:val="24"/>
          <w:szCs w:val="24"/>
        </w:rPr>
      </w:pPr>
      <w:r w:rsidRPr="000F2355">
        <w:rPr>
          <w:sz w:val="24"/>
          <w:szCs w:val="24"/>
        </w:rPr>
        <w:t>Příloh</w:t>
      </w:r>
      <w:r w:rsidR="006D7B60">
        <w:rPr>
          <w:sz w:val="24"/>
          <w:szCs w:val="24"/>
        </w:rPr>
        <w:t xml:space="preserve">ou </w:t>
      </w:r>
      <w:r w:rsidR="006D7B60" w:rsidRPr="00AE3861">
        <w:rPr>
          <w:sz w:val="24"/>
          <w:szCs w:val="24"/>
        </w:rPr>
        <w:t xml:space="preserve">a nedílnou součástí </w:t>
      </w:r>
      <w:r w:rsidR="006D7B60">
        <w:rPr>
          <w:sz w:val="24"/>
          <w:szCs w:val="24"/>
        </w:rPr>
        <w:t>této Rámcové k</w:t>
      </w:r>
      <w:r w:rsidR="006D7B60" w:rsidRPr="00AE3861">
        <w:rPr>
          <w:sz w:val="24"/>
          <w:szCs w:val="24"/>
        </w:rPr>
        <w:t>upní smlouvy jsou:</w:t>
      </w:r>
    </w:p>
    <w:p w14:paraId="597ACBFC" w14:textId="77777777" w:rsidR="006D7B60" w:rsidRPr="000F2355" w:rsidRDefault="006D7B60" w:rsidP="006D7B60">
      <w:pPr>
        <w:pStyle w:val="Zkladntextodsazen"/>
        <w:ind w:left="426"/>
        <w:jc w:val="both"/>
        <w:rPr>
          <w:sz w:val="24"/>
          <w:szCs w:val="24"/>
        </w:rPr>
      </w:pPr>
    </w:p>
    <w:p w14:paraId="3BCC801D" w14:textId="623C07B7" w:rsidR="000F2355" w:rsidRPr="006D7B60" w:rsidRDefault="006D7B60" w:rsidP="006D7B60">
      <w:pPr>
        <w:ind w:left="426"/>
        <w:rPr>
          <w:sz w:val="24"/>
          <w:szCs w:val="24"/>
        </w:rPr>
      </w:pPr>
      <w:r>
        <w:rPr>
          <w:sz w:val="24"/>
          <w:szCs w:val="24"/>
        </w:rPr>
        <w:t>Příloha č. 1 – Všeobecné obchodní podmínky PMDP, a.s.</w:t>
      </w:r>
    </w:p>
    <w:p w14:paraId="411E7EFE" w14:textId="00F62331" w:rsidR="006D7B60" w:rsidRDefault="006D7B60" w:rsidP="006D7B60">
      <w:pPr>
        <w:suppressAutoHyphens w:val="0"/>
        <w:spacing w:before="240"/>
        <w:ind w:left="1843" w:hanging="1417"/>
        <w:jc w:val="both"/>
        <w:rPr>
          <w:sz w:val="24"/>
          <w:szCs w:val="24"/>
        </w:rPr>
      </w:pPr>
      <w:r w:rsidRPr="00737BF0">
        <w:rPr>
          <w:sz w:val="24"/>
          <w:szCs w:val="24"/>
        </w:rPr>
        <w:t>Příloha č.</w:t>
      </w:r>
      <w:r>
        <w:rPr>
          <w:sz w:val="24"/>
          <w:szCs w:val="24"/>
        </w:rPr>
        <w:t xml:space="preserve"> 2 - </w:t>
      </w:r>
      <w:r w:rsidRPr="00847B6D">
        <w:rPr>
          <w:sz w:val="24"/>
          <w:szCs w:val="24"/>
        </w:rPr>
        <w:t>Zadávací dokumentace interní zakázky a nabídka prodávajícího – nejsou pevnou součástí smlouvy</w:t>
      </w:r>
    </w:p>
    <w:p w14:paraId="6CD0F34B" w14:textId="5DE21BF5" w:rsidR="000F2355" w:rsidRDefault="000F2355" w:rsidP="000F2355">
      <w:pPr>
        <w:pStyle w:val="Zkladntextodsazen"/>
        <w:tabs>
          <w:tab w:val="left" w:pos="900"/>
        </w:tabs>
        <w:ind w:left="851" w:hanging="491"/>
        <w:jc w:val="both"/>
        <w:rPr>
          <w:sz w:val="24"/>
          <w:szCs w:val="24"/>
        </w:rPr>
      </w:pPr>
    </w:p>
    <w:p w14:paraId="46577AF8" w14:textId="4F23917D" w:rsidR="00A74968" w:rsidRDefault="00A74968" w:rsidP="000F2355">
      <w:pPr>
        <w:pStyle w:val="Zkladntextodsazen"/>
        <w:tabs>
          <w:tab w:val="left" w:pos="900"/>
        </w:tabs>
        <w:ind w:left="851" w:hanging="491"/>
        <w:jc w:val="both"/>
        <w:rPr>
          <w:sz w:val="24"/>
          <w:szCs w:val="24"/>
        </w:rPr>
      </w:pPr>
    </w:p>
    <w:p w14:paraId="22914F97" w14:textId="77777777" w:rsidR="006D7B60" w:rsidRPr="000F2355" w:rsidRDefault="006D7B60" w:rsidP="000F2355">
      <w:pPr>
        <w:pStyle w:val="Zkladntextodsazen"/>
        <w:tabs>
          <w:tab w:val="left" w:pos="900"/>
        </w:tabs>
        <w:ind w:left="851" w:hanging="491"/>
        <w:jc w:val="both"/>
        <w:rPr>
          <w:sz w:val="24"/>
          <w:szCs w:val="24"/>
        </w:rPr>
      </w:pPr>
    </w:p>
    <w:p w14:paraId="514F0880" w14:textId="77777777" w:rsidR="00F726AA" w:rsidRDefault="00F726AA" w:rsidP="00F726AA">
      <w:pPr>
        <w:snapToGrid w:val="0"/>
        <w:rPr>
          <w:sz w:val="24"/>
          <w:szCs w:val="24"/>
        </w:rPr>
      </w:pPr>
      <w:r>
        <w:rPr>
          <w:sz w:val="24"/>
          <w:szCs w:val="24"/>
        </w:rPr>
        <w:t>V</w:t>
      </w:r>
      <w:r w:rsidRPr="008E1B11">
        <w:rPr>
          <w:b/>
          <w:i/>
          <w:color w:val="943634" w:themeColor="accent2" w:themeShade="BF"/>
          <w:sz w:val="22"/>
          <w:szCs w:val="22"/>
          <w:lang w:eastAsia="cs-CZ"/>
        </w:rPr>
        <w:t>(doplní dodavatel)</w:t>
      </w:r>
      <w:r w:rsidRPr="00AE3861">
        <w:rPr>
          <w:sz w:val="24"/>
          <w:szCs w:val="24"/>
        </w:rPr>
        <w:t xml:space="preserve"> dne</w:t>
      </w:r>
      <w:r>
        <w:rPr>
          <w:sz w:val="24"/>
          <w:szCs w:val="24"/>
        </w:rPr>
        <w:tab/>
      </w:r>
      <w:r>
        <w:rPr>
          <w:sz w:val="24"/>
          <w:szCs w:val="24"/>
        </w:rPr>
        <w:tab/>
      </w:r>
      <w:r>
        <w:rPr>
          <w:b/>
          <w:i/>
          <w:color w:val="943634" w:themeColor="accent2" w:themeShade="BF"/>
          <w:sz w:val="22"/>
          <w:szCs w:val="22"/>
          <w:lang w:eastAsia="cs-CZ"/>
        </w:rPr>
        <w:tab/>
      </w:r>
      <w:r>
        <w:rPr>
          <w:sz w:val="24"/>
          <w:szCs w:val="24"/>
        </w:rPr>
        <w:tab/>
        <w:t>V Plzni</w:t>
      </w:r>
      <w:r w:rsidRPr="00AE3861">
        <w:rPr>
          <w:sz w:val="24"/>
          <w:szCs w:val="24"/>
        </w:rPr>
        <w:t xml:space="preserve"> dne</w:t>
      </w:r>
    </w:p>
    <w:p w14:paraId="6005F415" w14:textId="77777777" w:rsidR="00F726AA" w:rsidRDefault="00F726AA" w:rsidP="00F726AA">
      <w:pPr>
        <w:snapToGrid w:val="0"/>
        <w:rPr>
          <w:sz w:val="24"/>
          <w:szCs w:val="24"/>
        </w:rPr>
      </w:pPr>
      <w:r>
        <w:rPr>
          <w:sz w:val="24"/>
          <w:szCs w:val="24"/>
        </w:rPr>
        <w:t>dle data elektronického podpisu</w:t>
      </w:r>
      <w:r>
        <w:rPr>
          <w:sz w:val="24"/>
          <w:szCs w:val="24"/>
        </w:rPr>
        <w:tab/>
      </w:r>
      <w:r>
        <w:rPr>
          <w:sz w:val="24"/>
          <w:szCs w:val="24"/>
        </w:rPr>
        <w:tab/>
      </w:r>
      <w:r>
        <w:rPr>
          <w:sz w:val="24"/>
          <w:szCs w:val="24"/>
        </w:rPr>
        <w:tab/>
        <w:t>dle data elektronického podpisu</w:t>
      </w:r>
    </w:p>
    <w:p w14:paraId="5F71C4CF" w14:textId="77777777" w:rsidR="00F726AA" w:rsidRDefault="00F726AA" w:rsidP="00F726AA">
      <w:pPr>
        <w:snapToGrid w:val="0"/>
        <w:rPr>
          <w:sz w:val="24"/>
          <w:szCs w:val="24"/>
        </w:rPr>
      </w:pPr>
    </w:p>
    <w:p w14:paraId="2AAB8F70" w14:textId="77777777" w:rsidR="00F726AA" w:rsidRDefault="00F726AA" w:rsidP="00F726AA">
      <w:pPr>
        <w:rPr>
          <w:sz w:val="24"/>
          <w:szCs w:val="24"/>
        </w:rPr>
      </w:pPr>
    </w:p>
    <w:p w14:paraId="12AA972E" w14:textId="77777777" w:rsidR="00F726AA" w:rsidRDefault="00F726AA" w:rsidP="00F726AA">
      <w:pPr>
        <w:rPr>
          <w:sz w:val="24"/>
          <w:szCs w:val="24"/>
        </w:rPr>
      </w:pPr>
    </w:p>
    <w:p w14:paraId="35766ADF" w14:textId="77777777" w:rsidR="00F726AA" w:rsidRPr="00C04FCC" w:rsidRDefault="00F726AA" w:rsidP="00F726AA">
      <w:pPr>
        <w:rPr>
          <w:sz w:val="24"/>
          <w:szCs w:val="24"/>
        </w:rPr>
      </w:pPr>
    </w:p>
    <w:tbl>
      <w:tblPr>
        <w:tblW w:w="9482" w:type="dxa"/>
        <w:tblLayout w:type="fixed"/>
        <w:tblCellMar>
          <w:left w:w="70" w:type="dxa"/>
          <w:right w:w="70" w:type="dxa"/>
        </w:tblCellMar>
        <w:tblLook w:val="0000" w:firstRow="0" w:lastRow="0" w:firstColumn="0" w:lastColumn="0" w:noHBand="0" w:noVBand="0"/>
      </w:tblPr>
      <w:tblGrid>
        <w:gridCol w:w="4741"/>
        <w:gridCol w:w="4741"/>
      </w:tblGrid>
      <w:tr w:rsidR="00F726AA" w:rsidRPr="00C04FCC" w14:paraId="74A83E1F" w14:textId="77777777" w:rsidTr="000D51BF">
        <w:trPr>
          <w:trHeight w:val="174"/>
        </w:trPr>
        <w:tc>
          <w:tcPr>
            <w:tcW w:w="4741" w:type="dxa"/>
          </w:tcPr>
          <w:p w14:paraId="1AEEB878" w14:textId="77777777" w:rsidR="00F726AA" w:rsidRPr="00C04FCC" w:rsidRDefault="00F726AA" w:rsidP="000D51BF">
            <w:pPr>
              <w:snapToGrid w:val="0"/>
              <w:jc w:val="center"/>
              <w:rPr>
                <w:sz w:val="24"/>
                <w:szCs w:val="24"/>
                <w:lang w:eastAsia="cs-CZ"/>
              </w:rPr>
            </w:pPr>
            <w:r w:rsidRPr="008E1B11">
              <w:rPr>
                <w:b/>
                <w:i/>
                <w:color w:val="943634" w:themeColor="accent2" w:themeShade="BF"/>
                <w:sz w:val="22"/>
                <w:szCs w:val="22"/>
                <w:lang w:eastAsia="cs-CZ"/>
              </w:rPr>
              <w:t>(doplní dodavatel)</w:t>
            </w:r>
          </w:p>
          <w:p w14:paraId="532783B2" w14:textId="77777777" w:rsidR="00F726AA" w:rsidRPr="00C04FCC" w:rsidRDefault="00F726AA" w:rsidP="000D51BF">
            <w:pPr>
              <w:snapToGrid w:val="0"/>
              <w:jc w:val="center"/>
              <w:rPr>
                <w:b/>
                <w:sz w:val="24"/>
                <w:szCs w:val="24"/>
              </w:rPr>
            </w:pPr>
          </w:p>
          <w:p w14:paraId="2DF43508" w14:textId="132D9D3C" w:rsidR="00F726AA" w:rsidRDefault="00F726AA" w:rsidP="000D51BF">
            <w:pPr>
              <w:snapToGrid w:val="0"/>
              <w:jc w:val="center"/>
              <w:rPr>
                <w:b/>
                <w:sz w:val="24"/>
                <w:szCs w:val="24"/>
              </w:rPr>
            </w:pPr>
          </w:p>
          <w:p w14:paraId="57F5D1A6" w14:textId="77777777" w:rsidR="002158AF" w:rsidRDefault="002158AF" w:rsidP="000D51BF">
            <w:pPr>
              <w:snapToGrid w:val="0"/>
              <w:jc w:val="center"/>
              <w:rPr>
                <w:b/>
                <w:sz w:val="24"/>
                <w:szCs w:val="24"/>
              </w:rPr>
            </w:pPr>
          </w:p>
          <w:p w14:paraId="0CA346EE" w14:textId="77777777" w:rsidR="00F726AA" w:rsidRPr="00C04FCC" w:rsidRDefault="00F726AA" w:rsidP="000D51BF">
            <w:pPr>
              <w:snapToGrid w:val="0"/>
              <w:rPr>
                <w:b/>
                <w:sz w:val="24"/>
                <w:szCs w:val="24"/>
              </w:rPr>
            </w:pPr>
            <w:r w:rsidRPr="00C04FCC">
              <w:rPr>
                <w:b/>
                <w:sz w:val="24"/>
                <w:szCs w:val="24"/>
              </w:rPr>
              <w:t>..........................................................................</w:t>
            </w:r>
          </w:p>
        </w:tc>
        <w:tc>
          <w:tcPr>
            <w:tcW w:w="4741" w:type="dxa"/>
          </w:tcPr>
          <w:p w14:paraId="6EE4D5D3" w14:textId="77777777" w:rsidR="00F726AA" w:rsidRPr="00C04FCC" w:rsidRDefault="00F726AA" w:rsidP="000D51BF">
            <w:pPr>
              <w:snapToGrid w:val="0"/>
              <w:jc w:val="center"/>
              <w:rPr>
                <w:b/>
                <w:sz w:val="24"/>
                <w:szCs w:val="24"/>
              </w:rPr>
            </w:pPr>
            <w:r w:rsidRPr="00C04FCC">
              <w:rPr>
                <w:b/>
                <w:sz w:val="24"/>
                <w:szCs w:val="24"/>
              </w:rPr>
              <w:t>Plzeňské městské dopravní podniky, a.s.</w:t>
            </w:r>
          </w:p>
          <w:p w14:paraId="5BEBF6C9" w14:textId="77777777" w:rsidR="00F726AA" w:rsidRPr="00C04FCC" w:rsidRDefault="00F726AA" w:rsidP="000D51BF">
            <w:pPr>
              <w:snapToGrid w:val="0"/>
              <w:jc w:val="center"/>
              <w:rPr>
                <w:i/>
                <w:color w:val="800000"/>
                <w:sz w:val="24"/>
                <w:szCs w:val="24"/>
              </w:rPr>
            </w:pPr>
          </w:p>
          <w:p w14:paraId="06677608" w14:textId="78B5C71D" w:rsidR="00F726AA" w:rsidRDefault="00F726AA" w:rsidP="000D51BF">
            <w:pPr>
              <w:snapToGrid w:val="0"/>
              <w:jc w:val="center"/>
              <w:rPr>
                <w:i/>
                <w:color w:val="800000"/>
                <w:sz w:val="24"/>
                <w:szCs w:val="24"/>
              </w:rPr>
            </w:pPr>
          </w:p>
          <w:p w14:paraId="70A4AB3A" w14:textId="77777777" w:rsidR="002158AF" w:rsidRPr="00C04FCC" w:rsidRDefault="002158AF" w:rsidP="000D51BF">
            <w:pPr>
              <w:snapToGrid w:val="0"/>
              <w:jc w:val="center"/>
              <w:rPr>
                <w:i/>
                <w:color w:val="800000"/>
                <w:sz w:val="24"/>
                <w:szCs w:val="24"/>
              </w:rPr>
            </w:pPr>
          </w:p>
          <w:p w14:paraId="4A27D1CB" w14:textId="77777777" w:rsidR="00F726AA" w:rsidRPr="00C04FCC" w:rsidRDefault="00F726AA" w:rsidP="000D51BF">
            <w:pPr>
              <w:snapToGrid w:val="0"/>
              <w:jc w:val="center"/>
              <w:rPr>
                <w:b/>
                <w:sz w:val="24"/>
                <w:szCs w:val="24"/>
              </w:rPr>
            </w:pPr>
            <w:r w:rsidRPr="00C04FCC">
              <w:rPr>
                <w:b/>
                <w:sz w:val="24"/>
                <w:szCs w:val="24"/>
              </w:rPr>
              <w:t>................................................................</w:t>
            </w:r>
          </w:p>
        </w:tc>
      </w:tr>
      <w:tr w:rsidR="00F726AA" w:rsidRPr="00C04FCC" w14:paraId="55F79B5A" w14:textId="77777777" w:rsidTr="000D51BF">
        <w:trPr>
          <w:trHeight w:val="225"/>
        </w:trPr>
        <w:tc>
          <w:tcPr>
            <w:tcW w:w="4741" w:type="dxa"/>
          </w:tcPr>
          <w:p w14:paraId="7564223F" w14:textId="77777777" w:rsidR="00F726AA" w:rsidRPr="00C04FCC" w:rsidRDefault="00F726AA" w:rsidP="000D51BF">
            <w:pPr>
              <w:snapToGrid w:val="0"/>
              <w:jc w:val="center"/>
              <w:rPr>
                <w:sz w:val="24"/>
                <w:szCs w:val="24"/>
                <w:lang w:eastAsia="cs-CZ"/>
              </w:rPr>
            </w:pPr>
            <w:r w:rsidRPr="008E1B11">
              <w:rPr>
                <w:b/>
                <w:i/>
                <w:color w:val="943634" w:themeColor="accent2" w:themeShade="BF"/>
                <w:sz w:val="22"/>
                <w:szCs w:val="22"/>
                <w:lang w:eastAsia="cs-CZ"/>
              </w:rPr>
              <w:t>(doplní dodavatel)</w:t>
            </w:r>
          </w:p>
          <w:p w14:paraId="1D82B5D0" w14:textId="77777777" w:rsidR="00F726AA" w:rsidRPr="00C04FCC" w:rsidRDefault="00F726AA" w:rsidP="000D51BF">
            <w:pPr>
              <w:snapToGrid w:val="0"/>
              <w:jc w:val="center"/>
              <w:rPr>
                <w:sz w:val="24"/>
                <w:szCs w:val="24"/>
              </w:rPr>
            </w:pPr>
          </w:p>
        </w:tc>
        <w:tc>
          <w:tcPr>
            <w:tcW w:w="4741" w:type="dxa"/>
          </w:tcPr>
          <w:p w14:paraId="3A85A7D5" w14:textId="77777777" w:rsidR="00F726AA" w:rsidRDefault="00F726AA" w:rsidP="000D51BF">
            <w:pPr>
              <w:snapToGrid w:val="0"/>
              <w:jc w:val="center"/>
              <w:rPr>
                <w:sz w:val="24"/>
                <w:szCs w:val="24"/>
                <w:lang w:eastAsia="cs-CZ"/>
              </w:rPr>
            </w:pPr>
            <w:r>
              <w:rPr>
                <w:sz w:val="24"/>
                <w:szCs w:val="24"/>
                <w:lang w:eastAsia="cs-CZ"/>
              </w:rPr>
              <w:t>doc. Ing. Michaela Krechovská, Ph.D.</w:t>
            </w:r>
          </w:p>
          <w:p w14:paraId="348463DB" w14:textId="77777777" w:rsidR="00F726AA" w:rsidRPr="00C04FCC" w:rsidRDefault="00F726AA" w:rsidP="000D51BF">
            <w:pPr>
              <w:snapToGrid w:val="0"/>
              <w:jc w:val="center"/>
              <w:rPr>
                <w:sz w:val="24"/>
                <w:szCs w:val="24"/>
              </w:rPr>
            </w:pPr>
            <w:r w:rsidRPr="00C04FCC">
              <w:rPr>
                <w:sz w:val="24"/>
                <w:szCs w:val="24"/>
                <w:lang w:eastAsia="cs-CZ"/>
              </w:rPr>
              <w:t>předsed</w:t>
            </w:r>
            <w:r>
              <w:rPr>
                <w:sz w:val="24"/>
                <w:szCs w:val="24"/>
                <w:lang w:eastAsia="cs-CZ"/>
              </w:rPr>
              <w:t>kyně</w:t>
            </w:r>
            <w:r w:rsidRPr="00C04FCC">
              <w:rPr>
                <w:sz w:val="24"/>
                <w:szCs w:val="24"/>
                <w:lang w:eastAsia="cs-CZ"/>
              </w:rPr>
              <w:t xml:space="preserve"> představenstva</w:t>
            </w:r>
          </w:p>
        </w:tc>
      </w:tr>
    </w:tbl>
    <w:p w14:paraId="094B207B" w14:textId="5535853B" w:rsidR="000F2355" w:rsidRPr="009923B6" w:rsidRDefault="000F2355" w:rsidP="00F726AA">
      <w:pPr>
        <w:ind w:right="-143"/>
        <w:rPr>
          <w:sz w:val="24"/>
          <w:szCs w:val="24"/>
        </w:rPr>
      </w:pPr>
      <w:r w:rsidRPr="00F726AA">
        <w:rPr>
          <w:b/>
          <w:i/>
          <w:color w:val="943634" w:themeColor="accent2" w:themeShade="BF"/>
          <w:sz w:val="22"/>
          <w:szCs w:val="22"/>
          <w:lang w:eastAsia="cs-CZ"/>
        </w:rPr>
        <w:tab/>
      </w:r>
      <w:r w:rsidRPr="00F726AA">
        <w:rPr>
          <w:b/>
          <w:i/>
          <w:color w:val="943634" w:themeColor="accent2" w:themeShade="BF"/>
          <w:sz w:val="22"/>
          <w:szCs w:val="22"/>
          <w:lang w:eastAsia="cs-CZ"/>
        </w:rPr>
        <w:tab/>
      </w:r>
      <w:r w:rsidRPr="000F2355">
        <w:rPr>
          <w:b/>
          <w:sz w:val="24"/>
          <w:szCs w:val="24"/>
        </w:rPr>
        <w:tab/>
      </w:r>
      <w:r w:rsidR="009923B6">
        <w:rPr>
          <w:b/>
          <w:sz w:val="24"/>
          <w:szCs w:val="24"/>
        </w:rPr>
        <w:tab/>
      </w:r>
      <w:r w:rsidR="009923B6">
        <w:rPr>
          <w:b/>
          <w:sz w:val="24"/>
          <w:szCs w:val="24"/>
        </w:rPr>
        <w:tab/>
      </w:r>
    </w:p>
    <w:p w14:paraId="2229BAD2" w14:textId="77777777" w:rsidR="00462D4E" w:rsidRPr="000F2355" w:rsidRDefault="00462D4E" w:rsidP="000F2355">
      <w:pPr>
        <w:pStyle w:val="Zkladntextodsazen21"/>
        <w:tabs>
          <w:tab w:val="left" w:pos="851"/>
        </w:tabs>
        <w:ind w:left="851" w:firstLine="0"/>
        <w:jc w:val="both"/>
        <w:rPr>
          <w:sz w:val="24"/>
          <w:szCs w:val="24"/>
        </w:rPr>
      </w:pPr>
    </w:p>
    <w:sectPr w:rsidR="00462D4E" w:rsidRPr="000F2355" w:rsidSect="009252EF">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F367B" w14:textId="77777777" w:rsidR="000D51BF" w:rsidRDefault="000D51BF">
      <w:r>
        <w:separator/>
      </w:r>
    </w:p>
  </w:endnote>
  <w:endnote w:type="continuationSeparator" w:id="0">
    <w:p w14:paraId="2C9A9877" w14:textId="77777777" w:rsidR="000D51BF" w:rsidRDefault="000D51BF">
      <w:r>
        <w:continuationSeparator/>
      </w:r>
    </w:p>
  </w:endnote>
  <w:endnote w:type="continuationNotice" w:id="1">
    <w:p w14:paraId="671C32E4" w14:textId="77777777" w:rsidR="00B7000A" w:rsidRDefault="00B7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930B" w14:textId="77777777" w:rsidR="000D51BF" w:rsidRDefault="000D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423"/>
      <w:docPartObj>
        <w:docPartGallery w:val="Page Numbers (Bottom of Page)"/>
        <w:docPartUnique/>
      </w:docPartObj>
    </w:sdtPr>
    <w:sdtEndPr/>
    <w:sdtContent>
      <w:p w14:paraId="33A0028B" w14:textId="00D60860" w:rsidR="000D51BF" w:rsidRDefault="000D51BF">
        <w:pPr>
          <w:pStyle w:val="Zpat"/>
          <w:jc w:val="center"/>
        </w:pPr>
        <w:r>
          <w:fldChar w:fldCharType="begin"/>
        </w:r>
        <w:r>
          <w:instrText xml:space="preserve"> PAGE   \* MERGEFORMAT </w:instrText>
        </w:r>
        <w:r>
          <w:fldChar w:fldCharType="separate"/>
        </w:r>
        <w:r w:rsidR="00966BEF">
          <w:rPr>
            <w:noProof/>
          </w:rPr>
          <w:t>9</w:t>
        </w:r>
        <w:r>
          <w:rPr>
            <w:noProof/>
          </w:rPr>
          <w:fldChar w:fldCharType="end"/>
        </w:r>
      </w:p>
    </w:sdtContent>
  </w:sdt>
  <w:p w14:paraId="1C8E5A67" w14:textId="77777777" w:rsidR="000D51BF" w:rsidRDefault="000D51B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9C47" w14:textId="77777777" w:rsidR="000D51BF" w:rsidRDefault="000D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417A" w14:textId="77777777" w:rsidR="000D51BF" w:rsidRDefault="000D51BF">
      <w:r>
        <w:separator/>
      </w:r>
    </w:p>
  </w:footnote>
  <w:footnote w:type="continuationSeparator" w:id="0">
    <w:p w14:paraId="2F44DF42" w14:textId="77777777" w:rsidR="000D51BF" w:rsidRDefault="000D51BF">
      <w:r>
        <w:continuationSeparator/>
      </w:r>
    </w:p>
  </w:footnote>
  <w:footnote w:type="continuationNotice" w:id="1">
    <w:p w14:paraId="35A47E43" w14:textId="77777777" w:rsidR="00B7000A" w:rsidRDefault="00B700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BAC7" w14:textId="77777777" w:rsidR="000D51BF" w:rsidRDefault="000D51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DF28" w14:textId="77777777" w:rsidR="000D51BF" w:rsidRDefault="000D51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06BC" w14:textId="77777777" w:rsidR="000D51BF" w:rsidRDefault="000D51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7."/>
      <w:lvlJc w:val="left"/>
      <w:pPr>
        <w:tabs>
          <w:tab w:val="num" w:pos="360"/>
        </w:tabs>
        <w:ind w:left="360" w:hanging="360"/>
      </w:pPr>
      <w:rPr>
        <w:u w:val="none"/>
      </w:rPr>
    </w:lvl>
    <w:lvl w:ilvl="1">
      <w:start w:val="1"/>
      <w:numFmt w:val="decimal"/>
      <w:lvlText w:val="7..%2"/>
      <w:lvlJc w:val="left"/>
      <w:pPr>
        <w:tabs>
          <w:tab w:val="num" w:pos="720"/>
        </w:tabs>
        <w:ind w:left="720" w:hanging="360"/>
      </w:pPr>
      <w:rPr>
        <w:b w:val="0"/>
      </w:rPr>
    </w:lvl>
    <w:lvl w:ilvl="2">
      <w:start w:val="1"/>
      <w:numFmt w:val="decimal"/>
      <w:lvlText w:val="7..%2.%3."/>
      <w:lvlJc w:val="left"/>
      <w:pPr>
        <w:tabs>
          <w:tab w:val="num" w:pos="1440"/>
        </w:tabs>
        <w:ind w:left="1440" w:hanging="720"/>
      </w:pPr>
    </w:lvl>
    <w:lvl w:ilvl="3">
      <w:start w:val="1"/>
      <w:numFmt w:val="decimal"/>
      <w:lvlText w:val="..%2.%3.%4."/>
      <w:lvlJc w:val="left"/>
      <w:pPr>
        <w:tabs>
          <w:tab w:val="num" w:pos="1800"/>
        </w:tabs>
        <w:ind w:left="1800" w:hanging="720"/>
      </w:pPr>
    </w:lvl>
    <w:lvl w:ilvl="4">
      <w:start w:val="1"/>
      <w:numFmt w:val="decimal"/>
      <w:lvlText w:val="..%2.%3.%4.%5."/>
      <w:lvlJc w:val="left"/>
      <w:pPr>
        <w:tabs>
          <w:tab w:val="num" w:pos="2520"/>
        </w:tabs>
        <w:ind w:left="2520" w:hanging="1080"/>
      </w:pPr>
    </w:lvl>
    <w:lvl w:ilvl="5">
      <w:start w:val="1"/>
      <w:numFmt w:val="decimal"/>
      <w:lvlText w:val="..%2.%3.%4.%5.%6."/>
      <w:lvlJc w:val="left"/>
      <w:pPr>
        <w:tabs>
          <w:tab w:val="num" w:pos="2880"/>
        </w:tabs>
        <w:ind w:left="2880" w:hanging="1080"/>
      </w:pPr>
    </w:lvl>
    <w:lvl w:ilvl="6">
      <w:start w:val="1"/>
      <w:numFmt w:val="decimal"/>
      <w:lvlText w:val="..%2.%3.%4.%5.%6.%7."/>
      <w:lvlJc w:val="left"/>
      <w:pPr>
        <w:tabs>
          <w:tab w:val="num" w:pos="3240"/>
        </w:tabs>
        <w:ind w:left="3240" w:hanging="1080"/>
      </w:pPr>
    </w:lvl>
    <w:lvl w:ilvl="7">
      <w:start w:val="1"/>
      <w:numFmt w:val="decimal"/>
      <w:lvlText w:val="..%2.%3.%4.%5.%6.%7.%8."/>
      <w:lvlJc w:val="left"/>
      <w:pPr>
        <w:tabs>
          <w:tab w:val="num" w:pos="3960"/>
        </w:tabs>
        <w:ind w:left="3960" w:hanging="1440"/>
      </w:pPr>
    </w:lvl>
    <w:lvl w:ilvl="8">
      <w:start w:val="1"/>
      <w:numFmt w:val="decimal"/>
      <w:lvlText w:val="..%2.%3.%4.%5.%6.%7.%8.%9."/>
      <w:lvlJc w:val="left"/>
      <w:pPr>
        <w:tabs>
          <w:tab w:val="num" w:pos="4320"/>
        </w:tabs>
        <w:ind w:left="4320" w:hanging="1440"/>
      </w:pPr>
    </w:lvl>
  </w:abstractNum>
  <w:abstractNum w:abstractNumId="1" w15:restartNumberingAfterBreak="0">
    <w:nsid w:val="00000003"/>
    <w:multiLevelType w:val="multilevel"/>
    <w:tmpl w:val="0D20EFDC"/>
    <w:name w:val="WW8Num3"/>
    <w:lvl w:ilvl="0">
      <w:start w:val="1"/>
      <w:numFmt w:val="decimal"/>
      <w:lvlText w:val="%1."/>
      <w:lvlJc w:val="left"/>
      <w:pPr>
        <w:tabs>
          <w:tab w:val="num" w:pos="360"/>
        </w:tabs>
        <w:ind w:left="360" w:hanging="360"/>
      </w:pPr>
      <w:rPr>
        <w:b w:val="0"/>
        <w:sz w:val="24"/>
        <w:szCs w:val="24"/>
      </w:rPr>
    </w:lvl>
    <w:lvl w:ilvl="1">
      <w:start w:val="1"/>
      <w:numFmt w:val="decimal"/>
      <w:lvlText w:val="6.%2."/>
      <w:lvlJc w:val="left"/>
      <w:pPr>
        <w:tabs>
          <w:tab w:val="num" w:pos="1759"/>
        </w:tabs>
        <w:ind w:left="1759" w:hanging="624"/>
      </w:pPr>
      <w:rPr>
        <w:b w:val="0"/>
      </w:r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200"/>
        </w:tabs>
        <w:ind w:left="420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b/>
        <w:sz w:val="28"/>
      </w:rPr>
    </w:lvl>
    <w:lvl w:ilvl="1">
      <w:start w:val="1"/>
      <w:numFmt w:val="decimal"/>
      <w:lvlText w:val="5.%2."/>
      <w:lvlJc w:val="left"/>
      <w:pPr>
        <w:tabs>
          <w:tab w:val="num" w:pos="1050"/>
        </w:tabs>
        <w:ind w:left="1050" w:hanging="624"/>
      </w:pPr>
      <w:rPr>
        <w:b w:val="0"/>
      </w:r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200"/>
        </w:tabs>
        <w:ind w:left="420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b/>
        <w:sz w:val="28"/>
      </w:rPr>
    </w:lvl>
  </w:abstractNum>
  <w:abstractNum w:abstractNumId="4" w15:restartNumberingAfterBreak="0">
    <w:nsid w:val="00000008"/>
    <w:multiLevelType w:val="multilevel"/>
    <w:tmpl w:val="00000008"/>
    <w:name w:val="WW8Num8"/>
    <w:lvl w:ilvl="0">
      <w:start w:val="7"/>
      <w:numFmt w:val="decimal"/>
      <w:lvlText w:val="%1"/>
      <w:lvlJc w:val="left"/>
      <w:pPr>
        <w:tabs>
          <w:tab w:val="num" w:pos="615"/>
        </w:tabs>
        <w:ind w:left="615" w:hanging="615"/>
      </w:pPr>
    </w:lvl>
    <w:lvl w:ilvl="1">
      <w:start w:val="1"/>
      <w:numFmt w:val="decimal"/>
      <w:lvlText w:val="%1.%2"/>
      <w:lvlJc w:val="left"/>
      <w:pPr>
        <w:tabs>
          <w:tab w:val="num" w:pos="955"/>
        </w:tabs>
        <w:ind w:left="955" w:hanging="615"/>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080"/>
        </w:tabs>
        <w:ind w:left="2080" w:hanging="72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120"/>
        </w:tabs>
        <w:ind w:left="3120" w:hanging="108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160"/>
        </w:tabs>
        <w:ind w:left="4160" w:hanging="1440"/>
      </w:pPr>
    </w:lvl>
  </w:abstractNum>
  <w:abstractNum w:abstractNumId="5" w15:restartNumberingAfterBreak="0">
    <w:nsid w:val="00000009"/>
    <w:multiLevelType w:val="multilevel"/>
    <w:tmpl w:val="00000009"/>
    <w:name w:val="WW8Num9"/>
    <w:lvl w:ilvl="0">
      <w:start w:val="6"/>
      <w:numFmt w:val="decimal"/>
      <w:lvlText w:val="%1."/>
      <w:lvlJc w:val="left"/>
      <w:pPr>
        <w:tabs>
          <w:tab w:val="num" w:pos="360"/>
        </w:tabs>
        <w:ind w:left="360" w:hanging="360"/>
      </w:pPr>
      <w:rPr>
        <w:u w:val="none"/>
      </w:rPr>
    </w:lvl>
    <w:lvl w:ilvl="1">
      <w:start w:val="1"/>
      <w:numFmt w:val="decimal"/>
      <w:lvlText w:val="%1.%2."/>
      <w:lvlJc w:val="left"/>
      <w:pPr>
        <w:tabs>
          <w:tab w:val="num" w:pos="964"/>
        </w:tabs>
        <w:ind w:left="964" w:hanging="624"/>
      </w:pPr>
      <w:rPr>
        <w:b w:val="0"/>
      </w:r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200"/>
        </w:tabs>
        <w:ind w:left="4200" w:hanging="1440"/>
      </w:pPr>
    </w:lvl>
  </w:abstractNum>
  <w:abstractNum w:abstractNumId="6" w15:restartNumberingAfterBreak="0">
    <w:nsid w:val="0000000A"/>
    <w:multiLevelType w:val="multilevel"/>
    <w:tmpl w:val="B1B63D5A"/>
    <w:name w:val="WW8Num10"/>
    <w:lvl w:ilvl="0">
      <w:start w:val="4"/>
      <w:numFmt w:val="decimal"/>
      <w:lvlText w:val="%1"/>
      <w:lvlJc w:val="left"/>
      <w:pPr>
        <w:tabs>
          <w:tab w:val="num" w:pos="360"/>
        </w:tabs>
        <w:ind w:left="360" w:hanging="360"/>
      </w:pPr>
    </w:lvl>
    <w:lvl w:ilvl="1">
      <w:start w:val="1"/>
      <w:numFmt w:val="decimal"/>
      <w:lvlText w:val="%1.%2"/>
      <w:lvlJc w:val="left"/>
      <w:pPr>
        <w:tabs>
          <w:tab w:val="num" w:pos="700"/>
        </w:tabs>
        <w:ind w:left="700" w:hanging="360"/>
      </w:pPr>
      <w:rPr>
        <w:b w:val="0"/>
      </w:r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080"/>
        </w:tabs>
        <w:ind w:left="2080" w:hanging="72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120"/>
        </w:tabs>
        <w:ind w:left="3120" w:hanging="108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160"/>
        </w:tabs>
        <w:ind w:left="4160" w:hanging="1440"/>
      </w:pPr>
    </w:lvl>
  </w:abstractNum>
  <w:abstractNum w:abstractNumId="7" w15:restartNumberingAfterBreak="0">
    <w:nsid w:val="046301D1"/>
    <w:multiLevelType w:val="hybridMultilevel"/>
    <w:tmpl w:val="96E44AF6"/>
    <w:lvl w:ilvl="0" w:tplc="70E8FA1E">
      <w:start w:val="1"/>
      <w:numFmt w:val="decimal"/>
      <w:lvlText w:val="%1)"/>
      <w:lvlJc w:val="left"/>
      <w:pPr>
        <w:ind w:left="1490" w:hanging="360"/>
      </w:p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8" w15:restartNumberingAfterBreak="0">
    <w:nsid w:val="068130C1"/>
    <w:multiLevelType w:val="hybridMultilevel"/>
    <w:tmpl w:val="CDFE1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EF09FC"/>
    <w:multiLevelType w:val="hybridMultilevel"/>
    <w:tmpl w:val="A28C55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D61FB2"/>
    <w:multiLevelType w:val="hybridMultilevel"/>
    <w:tmpl w:val="2BD288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3B7976"/>
    <w:multiLevelType w:val="hybridMultilevel"/>
    <w:tmpl w:val="760AD42C"/>
    <w:lvl w:ilvl="0" w:tplc="8C0AC224">
      <w:start w:val="1"/>
      <w:numFmt w:val="decimal"/>
      <w:lvlText w:val="%1."/>
      <w:lvlJc w:val="left"/>
      <w:pPr>
        <w:ind w:left="720" w:hanging="360"/>
      </w:pPr>
      <w:rPr>
        <w:color w:val="auto"/>
      </w:rPr>
    </w:lvl>
    <w:lvl w:ilvl="1" w:tplc="47481572">
      <w:start w:val="1"/>
      <w:numFmt w:val="lowerLetter"/>
      <w:lvlText w:val="%2)"/>
      <w:lvlJc w:val="left"/>
      <w:pPr>
        <w:ind w:left="1500" w:hanging="42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5D388C"/>
    <w:multiLevelType w:val="hybridMultilevel"/>
    <w:tmpl w:val="AAC010FE"/>
    <w:lvl w:ilvl="0" w:tplc="CD9ED5FC">
      <w:start w:val="3"/>
      <w:numFmt w:val="bullet"/>
      <w:lvlText w:val="-"/>
      <w:lvlJc w:val="left"/>
      <w:pPr>
        <w:tabs>
          <w:tab w:val="num" w:pos="502"/>
        </w:tabs>
        <w:ind w:left="502"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720E"/>
    <w:multiLevelType w:val="hybridMultilevel"/>
    <w:tmpl w:val="E1949726"/>
    <w:lvl w:ilvl="0" w:tplc="104C9DB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4506B6"/>
    <w:multiLevelType w:val="multilevel"/>
    <w:tmpl w:val="5660128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32621D32"/>
    <w:multiLevelType w:val="hybridMultilevel"/>
    <w:tmpl w:val="4C0E4A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3402EE"/>
    <w:multiLevelType w:val="hybridMultilevel"/>
    <w:tmpl w:val="6C06C154"/>
    <w:lvl w:ilvl="0" w:tplc="AB2C5AE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9F231A"/>
    <w:multiLevelType w:val="hybridMultilevel"/>
    <w:tmpl w:val="09F2EABE"/>
    <w:lvl w:ilvl="0" w:tplc="1CC407EE">
      <w:start w:val="1"/>
      <w:numFmt w:val="decimal"/>
      <w:lvlText w:val="7.%1."/>
      <w:lvlJc w:val="left"/>
      <w:pPr>
        <w:ind w:left="1080" w:hanging="360"/>
      </w:pPr>
      <w:rPr>
        <w:rFonts w:hint="default"/>
        <w:sz w:val="22"/>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2E56D55"/>
    <w:multiLevelType w:val="hybridMultilevel"/>
    <w:tmpl w:val="CEDA2BDE"/>
    <w:lvl w:ilvl="0" w:tplc="89F6058A">
      <w:start w:val="8"/>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56856CEA"/>
    <w:multiLevelType w:val="hybridMultilevel"/>
    <w:tmpl w:val="A97A35F8"/>
    <w:lvl w:ilvl="0" w:tplc="F9EC68C2">
      <w:start w:val="1"/>
      <w:numFmt w:val="decimal"/>
      <w:lvlText w:val="3.%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04591D"/>
    <w:multiLevelType w:val="hybridMultilevel"/>
    <w:tmpl w:val="312CB29A"/>
    <w:lvl w:ilvl="0" w:tplc="B4A6D8EA">
      <w:start w:val="1"/>
      <w:numFmt w:val="lowerLetter"/>
      <w:lvlText w:val="%1)"/>
      <w:lvlJc w:val="left"/>
      <w:pPr>
        <w:ind w:left="1315" w:hanging="360"/>
      </w:pPr>
      <w:rPr>
        <w:rFonts w:hint="default"/>
      </w:rPr>
    </w:lvl>
    <w:lvl w:ilvl="1" w:tplc="04050019">
      <w:start w:val="1"/>
      <w:numFmt w:val="lowerLetter"/>
      <w:lvlText w:val="%2."/>
      <w:lvlJc w:val="left"/>
      <w:pPr>
        <w:ind w:left="2035" w:hanging="360"/>
      </w:pPr>
    </w:lvl>
    <w:lvl w:ilvl="2" w:tplc="0405001B" w:tentative="1">
      <w:start w:val="1"/>
      <w:numFmt w:val="lowerRoman"/>
      <w:lvlText w:val="%3."/>
      <w:lvlJc w:val="right"/>
      <w:pPr>
        <w:ind w:left="2755" w:hanging="180"/>
      </w:pPr>
    </w:lvl>
    <w:lvl w:ilvl="3" w:tplc="0405000F" w:tentative="1">
      <w:start w:val="1"/>
      <w:numFmt w:val="decimal"/>
      <w:lvlText w:val="%4."/>
      <w:lvlJc w:val="left"/>
      <w:pPr>
        <w:ind w:left="3475" w:hanging="360"/>
      </w:pPr>
    </w:lvl>
    <w:lvl w:ilvl="4" w:tplc="04050019" w:tentative="1">
      <w:start w:val="1"/>
      <w:numFmt w:val="lowerLetter"/>
      <w:lvlText w:val="%5."/>
      <w:lvlJc w:val="left"/>
      <w:pPr>
        <w:ind w:left="4195" w:hanging="360"/>
      </w:pPr>
    </w:lvl>
    <w:lvl w:ilvl="5" w:tplc="0405001B" w:tentative="1">
      <w:start w:val="1"/>
      <w:numFmt w:val="lowerRoman"/>
      <w:lvlText w:val="%6."/>
      <w:lvlJc w:val="right"/>
      <w:pPr>
        <w:ind w:left="4915" w:hanging="180"/>
      </w:pPr>
    </w:lvl>
    <w:lvl w:ilvl="6" w:tplc="0405000F" w:tentative="1">
      <w:start w:val="1"/>
      <w:numFmt w:val="decimal"/>
      <w:lvlText w:val="%7."/>
      <w:lvlJc w:val="left"/>
      <w:pPr>
        <w:ind w:left="5635" w:hanging="360"/>
      </w:pPr>
    </w:lvl>
    <w:lvl w:ilvl="7" w:tplc="04050019" w:tentative="1">
      <w:start w:val="1"/>
      <w:numFmt w:val="lowerLetter"/>
      <w:lvlText w:val="%8."/>
      <w:lvlJc w:val="left"/>
      <w:pPr>
        <w:ind w:left="6355" w:hanging="360"/>
      </w:pPr>
    </w:lvl>
    <w:lvl w:ilvl="8" w:tplc="0405001B" w:tentative="1">
      <w:start w:val="1"/>
      <w:numFmt w:val="lowerRoman"/>
      <w:lvlText w:val="%9."/>
      <w:lvlJc w:val="right"/>
      <w:pPr>
        <w:ind w:left="7075" w:hanging="180"/>
      </w:pPr>
    </w:lvl>
  </w:abstractNum>
  <w:abstractNum w:abstractNumId="21" w15:restartNumberingAfterBreak="0">
    <w:nsid w:val="59294C7B"/>
    <w:multiLevelType w:val="hybridMultilevel"/>
    <w:tmpl w:val="E1949726"/>
    <w:lvl w:ilvl="0" w:tplc="104C9DB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921DD3"/>
    <w:multiLevelType w:val="hybridMultilevel"/>
    <w:tmpl w:val="8D86E5A8"/>
    <w:lvl w:ilvl="0" w:tplc="0405000F">
      <w:start w:val="1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B5642"/>
    <w:multiLevelType w:val="hybridMultilevel"/>
    <w:tmpl w:val="91F6ED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BB3A80"/>
    <w:multiLevelType w:val="hybridMultilevel"/>
    <w:tmpl w:val="FFC8209C"/>
    <w:lvl w:ilvl="0" w:tplc="367A55F4">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C134CB"/>
    <w:multiLevelType w:val="hybridMultilevel"/>
    <w:tmpl w:val="AE5EF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585B8C"/>
    <w:multiLevelType w:val="hybridMultilevel"/>
    <w:tmpl w:val="BC56AA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F97DB8"/>
    <w:multiLevelType w:val="hybridMultilevel"/>
    <w:tmpl w:val="47D662FC"/>
    <w:lvl w:ilvl="0" w:tplc="54B655A6">
      <w:start w:val="1"/>
      <w:numFmt w:val="decimal"/>
      <w:lvlText w:val="%1."/>
      <w:lvlJc w:val="left"/>
      <w:pPr>
        <w:ind w:left="720" w:hanging="360"/>
      </w:pPr>
      <w:rPr>
        <w:rFonts w:eastAsia="MS Minch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num>
  <w:num w:numId="10">
    <w:abstractNumId w:val="20"/>
  </w:num>
  <w:num w:numId="11">
    <w:abstractNumId w:val="26"/>
  </w:num>
  <w:num w:numId="12">
    <w:abstractNumId w:val="17"/>
  </w:num>
  <w:num w:numId="13">
    <w:abstractNumId w:val="19"/>
  </w:num>
  <w:num w:numId="14">
    <w:abstractNumId w:val="7"/>
  </w:num>
  <w:num w:numId="15">
    <w:abstractNumId w:val="11"/>
  </w:num>
  <w:num w:numId="16">
    <w:abstractNumId w:val="16"/>
  </w:num>
  <w:num w:numId="17">
    <w:abstractNumId w:val="27"/>
  </w:num>
  <w:num w:numId="18">
    <w:abstractNumId w:val="21"/>
  </w:num>
  <w:num w:numId="19">
    <w:abstractNumId w:val="9"/>
  </w:num>
  <w:num w:numId="20">
    <w:abstractNumId w:val="18"/>
  </w:num>
  <w:num w:numId="21">
    <w:abstractNumId w:val="13"/>
  </w:num>
  <w:num w:numId="22">
    <w:abstractNumId w:val="22"/>
  </w:num>
  <w:num w:numId="23">
    <w:abstractNumId w:val="24"/>
  </w:num>
  <w:num w:numId="24">
    <w:abstractNumId w:val="10"/>
  </w:num>
  <w:num w:numId="25">
    <w:abstractNumId w:val="23"/>
  </w:num>
  <w:num w:numId="26">
    <w:abstractNumId w:val="8"/>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891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F"/>
    <w:rsid w:val="0000404A"/>
    <w:rsid w:val="000D51BF"/>
    <w:rsid w:val="000E718A"/>
    <w:rsid w:val="000F2355"/>
    <w:rsid w:val="00101FA6"/>
    <w:rsid w:val="00133B4C"/>
    <w:rsid w:val="001466AF"/>
    <w:rsid w:val="00146F53"/>
    <w:rsid w:val="001734A1"/>
    <w:rsid w:val="001974A0"/>
    <w:rsid w:val="001A1516"/>
    <w:rsid w:val="001C7972"/>
    <w:rsid w:val="001E2AEB"/>
    <w:rsid w:val="001F0E63"/>
    <w:rsid w:val="00200913"/>
    <w:rsid w:val="002112BA"/>
    <w:rsid w:val="002158AF"/>
    <w:rsid w:val="0025244F"/>
    <w:rsid w:val="00265DCA"/>
    <w:rsid w:val="00276FBC"/>
    <w:rsid w:val="002A4263"/>
    <w:rsid w:val="003338B3"/>
    <w:rsid w:val="00350A1B"/>
    <w:rsid w:val="003C5EF6"/>
    <w:rsid w:val="003E14DE"/>
    <w:rsid w:val="003E5D65"/>
    <w:rsid w:val="004047F3"/>
    <w:rsid w:val="00462D4E"/>
    <w:rsid w:val="00464039"/>
    <w:rsid w:val="00482779"/>
    <w:rsid w:val="004B228B"/>
    <w:rsid w:val="004C6883"/>
    <w:rsid w:val="004D46F3"/>
    <w:rsid w:val="004D63BA"/>
    <w:rsid w:val="00506CFC"/>
    <w:rsid w:val="005C7B0A"/>
    <w:rsid w:val="005E4BF6"/>
    <w:rsid w:val="0067751F"/>
    <w:rsid w:val="006A2BE1"/>
    <w:rsid w:val="006D7B60"/>
    <w:rsid w:val="006F387D"/>
    <w:rsid w:val="00753484"/>
    <w:rsid w:val="00774B5E"/>
    <w:rsid w:val="007A6AC5"/>
    <w:rsid w:val="007D44D9"/>
    <w:rsid w:val="007D6C1A"/>
    <w:rsid w:val="00811D31"/>
    <w:rsid w:val="008264F5"/>
    <w:rsid w:val="008808DB"/>
    <w:rsid w:val="008B0E2F"/>
    <w:rsid w:val="008E06F4"/>
    <w:rsid w:val="008F07C4"/>
    <w:rsid w:val="00910136"/>
    <w:rsid w:val="00914787"/>
    <w:rsid w:val="0092476F"/>
    <w:rsid w:val="009252EF"/>
    <w:rsid w:val="00955EC4"/>
    <w:rsid w:val="00966BEF"/>
    <w:rsid w:val="0097198F"/>
    <w:rsid w:val="009923B6"/>
    <w:rsid w:val="009E64E5"/>
    <w:rsid w:val="00A20E88"/>
    <w:rsid w:val="00A25DD1"/>
    <w:rsid w:val="00A44407"/>
    <w:rsid w:val="00A6763D"/>
    <w:rsid w:val="00A74968"/>
    <w:rsid w:val="00A75CA7"/>
    <w:rsid w:val="00AD6048"/>
    <w:rsid w:val="00B7000A"/>
    <w:rsid w:val="00BB0012"/>
    <w:rsid w:val="00C54081"/>
    <w:rsid w:val="00C75486"/>
    <w:rsid w:val="00CE239F"/>
    <w:rsid w:val="00D06486"/>
    <w:rsid w:val="00D154AB"/>
    <w:rsid w:val="00D438DF"/>
    <w:rsid w:val="00DD32AC"/>
    <w:rsid w:val="00E678D1"/>
    <w:rsid w:val="00E67D7D"/>
    <w:rsid w:val="00E7415D"/>
    <w:rsid w:val="00E7476C"/>
    <w:rsid w:val="00EE71DD"/>
    <w:rsid w:val="00F64924"/>
    <w:rsid w:val="00F726AA"/>
    <w:rsid w:val="00F73E6A"/>
    <w:rsid w:val="00F913DE"/>
    <w:rsid w:val="00F9254E"/>
    <w:rsid w:val="00FB12C4"/>
    <w:rsid w:val="00FB3E3C"/>
    <w:rsid w:val="00FD0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689B007A"/>
  <w15:docId w15:val="{038A7838-3F39-488E-A1BD-5458E189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EF"/>
    <w:pPr>
      <w:suppressAutoHyphens/>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252EF"/>
    <w:rPr>
      <w:color w:val="0000FF"/>
      <w:u w:val="single"/>
    </w:rPr>
  </w:style>
  <w:style w:type="paragraph" w:styleId="Zkladntext">
    <w:name w:val="Body Text"/>
    <w:basedOn w:val="Normln"/>
    <w:rsid w:val="009252EF"/>
    <w:pPr>
      <w:jc w:val="both"/>
    </w:pPr>
  </w:style>
  <w:style w:type="paragraph" w:styleId="Nzev">
    <w:name w:val="Title"/>
    <w:basedOn w:val="Normln"/>
    <w:next w:val="Podnadpis"/>
    <w:qFormat/>
    <w:rsid w:val="009252EF"/>
    <w:pPr>
      <w:jc w:val="center"/>
    </w:pPr>
    <w:rPr>
      <w:b/>
      <w:sz w:val="56"/>
    </w:rPr>
  </w:style>
  <w:style w:type="paragraph" w:styleId="Podnadpis">
    <w:name w:val="Subtitle"/>
    <w:basedOn w:val="Normln"/>
    <w:next w:val="Zkladntext"/>
    <w:link w:val="PodnadpisChar"/>
    <w:qFormat/>
    <w:rsid w:val="009252EF"/>
    <w:rPr>
      <w:sz w:val="24"/>
    </w:rPr>
  </w:style>
  <w:style w:type="paragraph" w:styleId="Zkladntextodsazen">
    <w:name w:val="Body Text Indent"/>
    <w:basedOn w:val="Normln"/>
    <w:rsid w:val="009252EF"/>
    <w:pPr>
      <w:ind w:left="360"/>
    </w:pPr>
  </w:style>
  <w:style w:type="paragraph" w:customStyle="1" w:styleId="Zkladntextodsazen21">
    <w:name w:val="Základní text odsazený 21"/>
    <w:basedOn w:val="Normln"/>
    <w:rsid w:val="009252EF"/>
    <w:pPr>
      <w:ind w:left="709" w:hanging="709"/>
    </w:pPr>
  </w:style>
  <w:style w:type="paragraph" w:styleId="Textbubliny">
    <w:name w:val="Balloon Text"/>
    <w:basedOn w:val="Normln"/>
    <w:link w:val="TextbublinyChar"/>
    <w:rsid w:val="009252EF"/>
    <w:rPr>
      <w:rFonts w:ascii="Tahoma" w:hAnsi="Tahoma" w:cs="Tahoma"/>
      <w:sz w:val="16"/>
      <w:szCs w:val="16"/>
    </w:rPr>
  </w:style>
  <w:style w:type="character" w:customStyle="1" w:styleId="TextbublinyChar">
    <w:name w:val="Text bubliny Char"/>
    <w:basedOn w:val="Standardnpsmoodstavce"/>
    <w:link w:val="Textbubliny"/>
    <w:rsid w:val="009252EF"/>
    <w:rPr>
      <w:rFonts w:ascii="Tahoma" w:hAnsi="Tahoma" w:cs="Tahoma"/>
      <w:sz w:val="16"/>
      <w:szCs w:val="16"/>
      <w:lang w:eastAsia="ar-SA"/>
    </w:rPr>
  </w:style>
  <w:style w:type="character" w:styleId="Odkaznakoment">
    <w:name w:val="annotation reference"/>
    <w:basedOn w:val="Standardnpsmoodstavce"/>
    <w:uiPriority w:val="99"/>
    <w:rsid w:val="009252EF"/>
    <w:rPr>
      <w:sz w:val="16"/>
      <w:szCs w:val="16"/>
    </w:rPr>
  </w:style>
  <w:style w:type="paragraph" w:styleId="Textkomente">
    <w:name w:val="annotation text"/>
    <w:basedOn w:val="Normln"/>
    <w:link w:val="TextkomenteChar"/>
    <w:rsid w:val="009252EF"/>
  </w:style>
  <w:style w:type="character" w:customStyle="1" w:styleId="TextkomenteChar">
    <w:name w:val="Text komentáře Char"/>
    <w:basedOn w:val="Standardnpsmoodstavce"/>
    <w:link w:val="Textkomente"/>
    <w:rsid w:val="009252EF"/>
    <w:rPr>
      <w:lang w:eastAsia="ar-SA"/>
    </w:rPr>
  </w:style>
  <w:style w:type="paragraph" w:styleId="Pedmtkomente">
    <w:name w:val="annotation subject"/>
    <w:basedOn w:val="Textkomente"/>
    <w:next w:val="Textkomente"/>
    <w:link w:val="PedmtkomenteChar"/>
    <w:rsid w:val="009252EF"/>
    <w:rPr>
      <w:b/>
      <w:bCs/>
    </w:rPr>
  </w:style>
  <w:style w:type="character" w:customStyle="1" w:styleId="PedmtkomenteChar">
    <w:name w:val="Předmět komentáře Char"/>
    <w:basedOn w:val="TextkomenteChar"/>
    <w:link w:val="Pedmtkomente"/>
    <w:rsid w:val="009252EF"/>
    <w:rPr>
      <w:b/>
      <w:bCs/>
      <w:lang w:eastAsia="ar-SA"/>
    </w:rPr>
  </w:style>
  <w:style w:type="paragraph" w:styleId="Zhlav">
    <w:name w:val="header"/>
    <w:basedOn w:val="Normln"/>
    <w:link w:val="ZhlavChar"/>
    <w:rsid w:val="009252EF"/>
    <w:pPr>
      <w:tabs>
        <w:tab w:val="center" w:pos="4536"/>
        <w:tab w:val="right" w:pos="9072"/>
      </w:tabs>
    </w:pPr>
  </w:style>
  <w:style w:type="character" w:customStyle="1" w:styleId="ZhlavChar">
    <w:name w:val="Záhlaví Char"/>
    <w:basedOn w:val="Standardnpsmoodstavce"/>
    <w:link w:val="Zhlav"/>
    <w:rsid w:val="009252EF"/>
    <w:rPr>
      <w:lang w:eastAsia="ar-SA"/>
    </w:rPr>
  </w:style>
  <w:style w:type="paragraph" w:styleId="Zpat">
    <w:name w:val="footer"/>
    <w:basedOn w:val="Normln"/>
    <w:link w:val="ZpatChar"/>
    <w:uiPriority w:val="99"/>
    <w:rsid w:val="009252EF"/>
    <w:pPr>
      <w:tabs>
        <w:tab w:val="center" w:pos="4536"/>
        <w:tab w:val="right" w:pos="9072"/>
      </w:tabs>
    </w:pPr>
  </w:style>
  <w:style w:type="character" w:customStyle="1" w:styleId="ZpatChar">
    <w:name w:val="Zápatí Char"/>
    <w:basedOn w:val="Standardnpsmoodstavce"/>
    <w:link w:val="Zpat"/>
    <w:uiPriority w:val="99"/>
    <w:rsid w:val="009252EF"/>
    <w:rPr>
      <w:lang w:eastAsia="ar-SA"/>
    </w:rPr>
  </w:style>
  <w:style w:type="paragraph" w:styleId="Revize">
    <w:name w:val="Revision"/>
    <w:hidden/>
    <w:uiPriority w:val="99"/>
    <w:semiHidden/>
    <w:rsid w:val="009252EF"/>
    <w:rPr>
      <w:lang w:eastAsia="ar-SA"/>
    </w:rPr>
  </w:style>
  <w:style w:type="character" w:customStyle="1" w:styleId="Standardnpsmoodstavce2">
    <w:name w:val="Standardní písmo odstavce2"/>
    <w:rsid w:val="009252EF"/>
  </w:style>
  <w:style w:type="paragraph" w:styleId="Odstavecseseznamem">
    <w:name w:val="List Paragraph"/>
    <w:basedOn w:val="Normln"/>
    <w:uiPriority w:val="34"/>
    <w:qFormat/>
    <w:rsid w:val="009252EF"/>
    <w:pPr>
      <w:ind w:left="708"/>
    </w:pPr>
  </w:style>
  <w:style w:type="character" w:customStyle="1" w:styleId="Hypertextovodkaz1">
    <w:name w:val="Hypertextový odkaz1"/>
    <w:basedOn w:val="Standardnpsmoodstavce"/>
    <w:rsid w:val="009252EF"/>
    <w:rPr>
      <w:color w:val="0000FF"/>
      <w:u w:val="single"/>
    </w:rPr>
  </w:style>
  <w:style w:type="character" w:customStyle="1" w:styleId="platne1">
    <w:name w:val="platne1"/>
    <w:basedOn w:val="Standardnpsmoodstavce"/>
    <w:uiPriority w:val="99"/>
    <w:rsid w:val="0000404A"/>
  </w:style>
  <w:style w:type="character" w:customStyle="1" w:styleId="PodnadpisChar">
    <w:name w:val="Podnadpis Char"/>
    <w:link w:val="Podnadpis"/>
    <w:rsid w:val="00AD604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rner@pmdp.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vikova@pmdp.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faktury@pmdp.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mdp.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BA58B-7EFA-46C5-AB3A-F1AE10AF8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D4D7B-ED60-466D-82B8-C277DB4289A9}">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7951faf-23fd-4a20-be1e-078bbe8d3a9a"/>
    <ds:schemaRef ds:uri="http://purl.org/dc/elements/1.1/"/>
  </ds:schemaRefs>
</ds:datastoreItem>
</file>

<file path=customXml/itemProps3.xml><?xml version="1.0" encoding="utf-8"?>
<ds:datastoreItem xmlns:ds="http://schemas.openxmlformats.org/officeDocument/2006/customXml" ds:itemID="{7219FE3F-CAE1-40B6-A46E-0182F810EA41}">
  <ds:schemaRefs>
    <ds:schemaRef ds:uri="http://schemas.microsoft.com/sharepoint/v3/contenttype/forms"/>
  </ds:schemaRefs>
</ds:datastoreItem>
</file>

<file path=customXml/itemProps4.xml><?xml version="1.0" encoding="utf-8"?>
<ds:datastoreItem xmlns:ds="http://schemas.openxmlformats.org/officeDocument/2006/customXml" ds:itemID="{CCACDE25-C0D7-4FDE-AFF4-E4CEF411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3080</Words>
  <Characters>18387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Čistopis</vt:lpstr>
    </vt:vector>
  </TitlesOfParts>
  <Company>ELBA ČECHY a.s.</Company>
  <LinksUpToDate>false</LinksUpToDate>
  <CharactersWithSpaces>21425</CharactersWithSpaces>
  <SharedDoc>false</SharedDoc>
  <HLinks>
    <vt:vector size="24" baseType="variant">
      <vt:variant>
        <vt:i4>5243000</vt:i4>
      </vt:variant>
      <vt:variant>
        <vt:i4>9</vt:i4>
      </vt:variant>
      <vt:variant>
        <vt:i4>0</vt:i4>
      </vt:variant>
      <vt:variant>
        <vt:i4>5</vt:i4>
      </vt:variant>
      <vt:variant>
        <vt:lpwstr>mailto:vracovsky@pmdp.cz</vt:lpwstr>
      </vt:variant>
      <vt:variant>
        <vt:lpwstr/>
      </vt:variant>
      <vt:variant>
        <vt:i4>2359319</vt:i4>
      </vt:variant>
      <vt:variant>
        <vt:i4>6</vt:i4>
      </vt:variant>
      <vt:variant>
        <vt:i4>0</vt:i4>
      </vt:variant>
      <vt:variant>
        <vt:i4>5</vt:i4>
      </vt:variant>
      <vt:variant>
        <vt:lpwstr>mailto:karhan@pmdp.cz</vt:lpwstr>
      </vt:variant>
      <vt:variant>
        <vt:lpwstr/>
      </vt:variant>
      <vt:variant>
        <vt:i4>3342343</vt:i4>
      </vt:variant>
      <vt:variant>
        <vt:i4>3</vt:i4>
      </vt:variant>
      <vt:variant>
        <vt:i4>0</vt:i4>
      </vt:variant>
      <vt:variant>
        <vt:i4>5</vt:i4>
      </vt:variant>
      <vt:variant>
        <vt:lpwstr>mailto:nedved@pmdp.cz</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Čistopis</dc:title>
  <dc:creator>Karhan</dc:creator>
  <cp:lastModifiedBy>Šindelářová Petra, Mgr.</cp:lastModifiedBy>
  <cp:revision>3</cp:revision>
  <cp:lastPrinted>2023-02-15T07:33:00Z</cp:lastPrinted>
  <dcterms:created xsi:type="dcterms:W3CDTF">2023-04-05T13:00:00Z</dcterms:created>
  <dcterms:modified xsi:type="dcterms:W3CDTF">2023-04-05T13:00:00Z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