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41EB" w14:textId="08C07746" w:rsidR="00FB3F2F" w:rsidRDefault="00FB3F2F" w:rsidP="00343953">
      <w:pPr>
        <w:pStyle w:val="Nzev"/>
        <w:spacing w:line="276" w:lineRule="auto"/>
        <w:ind w:right="-710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RÁMCOVÁ KUPNÍ SMLOUVA</w:t>
      </w:r>
    </w:p>
    <w:p w14:paraId="79A5BCD1" w14:textId="03AA22D3" w:rsidR="00FB3F2F" w:rsidRPr="00713179" w:rsidRDefault="00FB3F2F" w:rsidP="00343953">
      <w:pPr>
        <w:pStyle w:val="Podnadpis"/>
        <w:spacing w:line="276" w:lineRule="auto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713179">
        <w:rPr>
          <w:sz w:val="40"/>
          <w:szCs w:val="40"/>
        </w:rPr>
        <w:t xml:space="preserve">č. </w:t>
      </w:r>
      <w:r w:rsidR="00A47CE7">
        <w:rPr>
          <w:sz w:val="40"/>
          <w:szCs w:val="40"/>
        </w:rPr>
        <w:t>281</w:t>
      </w:r>
      <w:r w:rsidR="000066D3">
        <w:rPr>
          <w:sz w:val="40"/>
          <w:szCs w:val="40"/>
        </w:rPr>
        <w:t>/</w:t>
      </w:r>
      <w:r>
        <w:rPr>
          <w:sz w:val="40"/>
          <w:szCs w:val="40"/>
        </w:rPr>
        <w:t>201</w:t>
      </w:r>
      <w:r w:rsidR="00C52F3A">
        <w:rPr>
          <w:sz w:val="40"/>
          <w:szCs w:val="40"/>
        </w:rPr>
        <w:t>9</w:t>
      </w:r>
      <w:r w:rsidRPr="00713179">
        <w:rPr>
          <w:sz w:val="40"/>
          <w:szCs w:val="40"/>
        </w:rPr>
        <w:t>/PMDP</w:t>
      </w:r>
    </w:p>
    <w:p w14:paraId="6649A638" w14:textId="77777777" w:rsidR="00FB3F2F" w:rsidRPr="00D03C8B" w:rsidRDefault="00FB3F2F" w:rsidP="00343953">
      <w:pPr>
        <w:pStyle w:val="Podnadpis"/>
        <w:spacing w:line="276" w:lineRule="auto"/>
      </w:pPr>
    </w:p>
    <w:p w14:paraId="327A9BC5" w14:textId="77777777" w:rsidR="00FB3F2F" w:rsidRPr="00765780" w:rsidRDefault="00FB3F2F" w:rsidP="00343953">
      <w:pPr>
        <w:spacing w:line="276" w:lineRule="auto"/>
        <w:jc w:val="center"/>
        <w:rPr>
          <w:i/>
          <w:sz w:val="22"/>
          <w:szCs w:val="22"/>
        </w:rPr>
      </w:pPr>
      <w:r w:rsidRPr="00765780">
        <w:rPr>
          <w:i/>
          <w:sz w:val="22"/>
          <w:szCs w:val="22"/>
        </w:rPr>
        <w:t xml:space="preserve">kterou níže uvedeného dne, měsíce a roku ve smyslu ustanovení § 2079 a násl. zákona </w:t>
      </w:r>
    </w:p>
    <w:p w14:paraId="24B69DD9" w14:textId="77777777" w:rsidR="00FB3F2F" w:rsidRPr="00765780" w:rsidRDefault="00FB3F2F" w:rsidP="00343953">
      <w:pPr>
        <w:spacing w:line="276" w:lineRule="auto"/>
        <w:jc w:val="center"/>
        <w:rPr>
          <w:i/>
          <w:sz w:val="22"/>
          <w:szCs w:val="22"/>
        </w:rPr>
      </w:pPr>
      <w:r w:rsidRPr="00765780">
        <w:rPr>
          <w:i/>
          <w:sz w:val="22"/>
          <w:szCs w:val="22"/>
        </w:rPr>
        <w:t>č. 89/2012 Sb., občanského zákoníku, uzavřely tyto smluvní strany:</w:t>
      </w:r>
    </w:p>
    <w:p w14:paraId="0CD25A0A" w14:textId="77777777" w:rsidR="00FB3F2F" w:rsidRDefault="00FB3F2F" w:rsidP="00343953">
      <w:pPr>
        <w:pStyle w:val="Podnadpis"/>
        <w:spacing w:line="276" w:lineRule="auto"/>
      </w:pPr>
    </w:p>
    <w:p w14:paraId="7CD4DAB1" w14:textId="77777777" w:rsidR="00FB3F2F" w:rsidRDefault="00FB3F2F" w:rsidP="00343953">
      <w:pPr>
        <w:pStyle w:val="Podnadpis"/>
        <w:spacing w:line="276" w:lineRule="auto"/>
      </w:pPr>
    </w:p>
    <w:p w14:paraId="0CD6A6D3" w14:textId="77777777" w:rsidR="00012F97" w:rsidRPr="00B22657" w:rsidRDefault="00012F97" w:rsidP="00343953">
      <w:pPr>
        <w:pStyle w:val="Podnadpis"/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Prodávající</w:t>
      </w:r>
    </w:p>
    <w:p w14:paraId="21CA9D22" w14:textId="77777777" w:rsidR="00012F97" w:rsidRDefault="00012F97" w:rsidP="00343953">
      <w:pPr>
        <w:spacing w:line="276" w:lineRule="auto"/>
      </w:pPr>
    </w:p>
    <w:p w14:paraId="74FAE8D5" w14:textId="77777777" w:rsidR="00012F97" w:rsidRDefault="00012F97" w:rsidP="00343953">
      <w:pPr>
        <w:pStyle w:val="Podnadpis"/>
        <w:spacing w:line="276" w:lineRule="auto"/>
        <w:ind w:left="2835" w:hanging="2268"/>
        <w:rPr>
          <w:b/>
          <w:i/>
          <w:color w:val="800000"/>
          <w:szCs w:val="24"/>
        </w:rPr>
      </w:pPr>
      <w:r>
        <w:t xml:space="preserve">Obchodní společnost:  </w:t>
      </w:r>
      <w:r>
        <w:tab/>
      </w:r>
      <w:r w:rsidRPr="00765947">
        <w:rPr>
          <w:b/>
          <w:i/>
          <w:color w:val="800000"/>
          <w:szCs w:val="24"/>
        </w:rPr>
        <w:t xml:space="preserve">(doplní </w:t>
      </w:r>
      <w:r>
        <w:rPr>
          <w:b/>
          <w:i/>
          <w:color w:val="800000"/>
          <w:szCs w:val="24"/>
        </w:rPr>
        <w:t>Dodavatel</w:t>
      </w:r>
      <w:r w:rsidRPr="00765947">
        <w:rPr>
          <w:b/>
          <w:i/>
          <w:color w:val="800000"/>
          <w:szCs w:val="24"/>
        </w:rPr>
        <w:t>)</w:t>
      </w:r>
    </w:p>
    <w:p w14:paraId="58C31828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>
        <w:rPr>
          <w:sz w:val="24"/>
          <w:szCs w:val="24"/>
        </w:rPr>
        <w:t>zastoupená</w:t>
      </w:r>
      <w:r w:rsidRPr="00B2265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4F829C35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</w:rPr>
      </w:pPr>
      <w:r>
        <w:t>sídlo:</w:t>
      </w:r>
      <w:r>
        <w:tab/>
      </w:r>
      <w:r>
        <w:rPr>
          <w:i/>
          <w:color w:val="800000"/>
          <w:szCs w:val="24"/>
        </w:rPr>
        <w:t>(doplní Dodavatel)</w:t>
      </w:r>
    </w:p>
    <w:p w14:paraId="60AF89C0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rPr>
          <w:bCs/>
        </w:rPr>
        <w:t xml:space="preserve">IČ:                               </w:t>
      </w:r>
      <w:r>
        <w:rPr>
          <w:bCs/>
        </w:rPr>
        <w:tab/>
      </w:r>
      <w:r>
        <w:rPr>
          <w:i/>
          <w:color w:val="800000"/>
          <w:szCs w:val="24"/>
        </w:rPr>
        <w:t>(doplní Dodavatel)</w:t>
      </w:r>
    </w:p>
    <w:p w14:paraId="49446530" w14:textId="77777777" w:rsidR="00012F97" w:rsidRPr="003C0F50" w:rsidRDefault="00012F97" w:rsidP="00343953">
      <w:pPr>
        <w:pStyle w:val="Podnadpis"/>
        <w:spacing w:line="276" w:lineRule="auto"/>
        <w:ind w:left="2835" w:hanging="2268"/>
        <w:rPr>
          <w:i/>
          <w:color w:val="800000"/>
        </w:rPr>
      </w:pPr>
      <w:r>
        <w:rPr>
          <w:bCs/>
        </w:rPr>
        <w:t>DIČ:</w:t>
      </w:r>
      <w:r w:rsidRPr="003C0F50">
        <w:rPr>
          <w:bCs/>
        </w:rPr>
        <w:t xml:space="preserve">         </w:t>
      </w:r>
      <w:r>
        <w:rPr>
          <w:bCs/>
        </w:rPr>
        <w:tab/>
      </w:r>
      <w:r>
        <w:rPr>
          <w:i/>
          <w:color w:val="800000"/>
          <w:szCs w:val="24"/>
        </w:rPr>
        <w:t>(doplní Dodavatel)</w:t>
      </w:r>
    </w:p>
    <w:p w14:paraId="5FEAC57E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t xml:space="preserve">Bankovní spojení:       </w:t>
      </w:r>
      <w:r>
        <w:tab/>
      </w:r>
      <w:r>
        <w:rPr>
          <w:i/>
          <w:color w:val="800000"/>
          <w:szCs w:val="24"/>
        </w:rPr>
        <w:t>(doplní Dodavatel)</w:t>
      </w:r>
    </w:p>
    <w:p w14:paraId="4CA7518F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22657">
        <w:rPr>
          <w:sz w:val="24"/>
          <w:szCs w:val="24"/>
        </w:rPr>
        <w:t>č. účtu:</w:t>
      </w:r>
      <w:r w:rsidRPr="00B22657"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49F0AC2C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t xml:space="preserve">Tel./fax: </w:t>
      </w:r>
      <w:r>
        <w:tab/>
      </w:r>
      <w:r>
        <w:rPr>
          <w:i/>
          <w:color w:val="800000"/>
          <w:szCs w:val="24"/>
        </w:rPr>
        <w:t>(doplní Dodavatel)</w:t>
      </w:r>
    </w:p>
    <w:p w14:paraId="3109E9EE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22657">
        <w:rPr>
          <w:sz w:val="24"/>
          <w:szCs w:val="24"/>
        </w:rPr>
        <w:t>Kontaktní osoba:</w:t>
      </w:r>
      <w:r w:rsidRPr="00B22657"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6460100C" w14:textId="77777777" w:rsidR="00012F97" w:rsidRPr="005547A4" w:rsidRDefault="00012F97" w:rsidP="00343953">
      <w:pPr>
        <w:pStyle w:val="Podnadpis"/>
        <w:spacing w:line="276" w:lineRule="auto"/>
        <w:ind w:left="2835" w:hanging="2268"/>
        <w:rPr>
          <w:bCs/>
        </w:rPr>
      </w:pPr>
      <w:r>
        <w:t xml:space="preserve">E-mail: </w:t>
      </w:r>
      <w:r>
        <w:tab/>
      </w:r>
      <w:r w:rsidRPr="00E13343">
        <w:rPr>
          <w:i/>
          <w:color w:val="C45911" w:themeColor="accent2" w:themeShade="BF"/>
        </w:rPr>
        <w:t>(</w:t>
      </w:r>
      <w:r>
        <w:rPr>
          <w:i/>
          <w:color w:val="800000"/>
          <w:szCs w:val="24"/>
        </w:rPr>
        <w:t>doplní Dodavatel)</w:t>
      </w:r>
      <w:r>
        <w:rPr>
          <w:bCs/>
        </w:rPr>
        <w:t xml:space="preserve"> </w:t>
      </w:r>
      <w:hyperlink r:id="rId10" w:history="1"/>
    </w:p>
    <w:p w14:paraId="54548C3A" w14:textId="77777777" w:rsidR="00012F97" w:rsidRDefault="00012F97" w:rsidP="00343953">
      <w:pPr>
        <w:pStyle w:val="Podnadpis"/>
        <w:spacing w:line="276" w:lineRule="auto"/>
        <w:ind w:left="360"/>
      </w:pPr>
    </w:p>
    <w:p w14:paraId="4A946E2D" w14:textId="77777777" w:rsidR="00012F97" w:rsidRPr="00B22657" w:rsidRDefault="00012F97" w:rsidP="00343953">
      <w:pPr>
        <w:pStyle w:val="Zkladntext"/>
        <w:spacing w:line="276" w:lineRule="auto"/>
        <w:ind w:firstLine="567"/>
        <w:rPr>
          <w:sz w:val="24"/>
          <w:szCs w:val="24"/>
        </w:rPr>
      </w:pPr>
      <w:r w:rsidRPr="00B22657">
        <w:rPr>
          <w:sz w:val="24"/>
          <w:szCs w:val="24"/>
        </w:rPr>
        <w:t xml:space="preserve">a    </w:t>
      </w:r>
    </w:p>
    <w:p w14:paraId="3B539DC6" w14:textId="77777777" w:rsidR="00012F97" w:rsidRDefault="00012F97" w:rsidP="00343953">
      <w:pPr>
        <w:pStyle w:val="Podnadpis"/>
        <w:spacing w:line="276" w:lineRule="auto"/>
        <w:ind w:left="360"/>
      </w:pPr>
    </w:p>
    <w:p w14:paraId="11D87E36" w14:textId="77777777" w:rsidR="00012F97" w:rsidRPr="00B22657" w:rsidRDefault="00012F97" w:rsidP="00343953">
      <w:pPr>
        <w:numPr>
          <w:ilvl w:val="0"/>
          <w:numId w:val="4"/>
        </w:numPr>
        <w:tabs>
          <w:tab w:val="clear" w:pos="360"/>
          <w:tab w:val="left" w:pos="567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Kupující</w:t>
      </w:r>
    </w:p>
    <w:p w14:paraId="396EA9D2" w14:textId="77777777" w:rsidR="00012F97" w:rsidRDefault="00012F97" w:rsidP="00343953">
      <w:pPr>
        <w:spacing w:line="276" w:lineRule="auto"/>
      </w:pPr>
    </w:p>
    <w:p w14:paraId="6575ACB6" w14:textId="77777777" w:rsidR="00FB3F2F" w:rsidRDefault="00FB3F2F" w:rsidP="00343953">
      <w:pPr>
        <w:spacing w:line="276" w:lineRule="auto"/>
      </w:pPr>
    </w:p>
    <w:p w14:paraId="6E6FB0A2" w14:textId="77777777" w:rsidR="00FB3F2F" w:rsidRPr="00FB59AC" w:rsidRDefault="00012F97" w:rsidP="00343953">
      <w:pPr>
        <w:pStyle w:val="Podnadpis"/>
        <w:spacing w:line="276" w:lineRule="auto"/>
        <w:ind w:left="567"/>
        <w:jc w:val="both"/>
        <w:rPr>
          <w:szCs w:val="24"/>
        </w:rPr>
      </w:pPr>
      <w:r>
        <w:t xml:space="preserve">Obchodní společnost:  </w:t>
      </w:r>
      <w:r>
        <w:tab/>
      </w:r>
      <w:r w:rsidR="00FB3F2F" w:rsidRPr="00FB59AC">
        <w:rPr>
          <w:b/>
          <w:szCs w:val="24"/>
        </w:rPr>
        <w:t>Plzeňské městské dopravní podniky, a.s.,</w:t>
      </w:r>
    </w:p>
    <w:p w14:paraId="7A4F0B35" w14:textId="17D2ADB9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 w:rsidRPr="00FB59AC">
        <w:rPr>
          <w:szCs w:val="24"/>
        </w:rPr>
        <w:t>zastoupen</w:t>
      </w:r>
      <w:r>
        <w:rPr>
          <w:szCs w:val="24"/>
        </w:rPr>
        <w:t>á:</w:t>
      </w:r>
      <w:r w:rsidRPr="00FB59AC">
        <w:rPr>
          <w:szCs w:val="24"/>
        </w:rPr>
        <w:t xml:space="preserve"> </w:t>
      </w:r>
      <w:r>
        <w:rPr>
          <w:szCs w:val="24"/>
        </w:rPr>
        <w:tab/>
        <w:t xml:space="preserve">Mgr. </w:t>
      </w:r>
      <w:r w:rsidR="00C52F3A">
        <w:rPr>
          <w:szCs w:val="24"/>
        </w:rPr>
        <w:t>Romanem Zarzyckým</w:t>
      </w:r>
      <w:r>
        <w:rPr>
          <w:szCs w:val="24"/>
        </w:rPr>
        <w:t xml:space="preserve">, </w:t>
      </w:r>
      <w:r w:rsidRPr="00FB59AC">
        <w:rPr>
          <w:szCs w:val="24"/>
        </w:rPr>
        <w:t>předsedou představenstva</w:t>
      </w:r>
    </w:p>
    <w:p w14:paraId="456DE717" w14:textId="053DC05D" w:rsidR="00012F97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 w:rsidR="00012F97">
        <w:rPr>
          <w:szCs w:val="24"/>
        </w:rPr>
        <w:t>D</w:t>
      </w:r>
      <w:r w:rsidRPr="00FB59AC">
        <w:rPr>
          <w:szCs w:val="24"/>
        </w:rPr>
        <w:t xml:space="preserve">enisovo nábřeží 920/12, </w:t>
      </w:r>
      <w:r>
        <w:rPr>
          <w:szCs w:val="24"/>
        </w:rPr>
        <w:t xml:space="preserve">Východní Předměstí, </w:t>
      </w:r>
    </w:p>
    <w:p w14:paraId="24473A7E" w14:textId="1C767631" w:rsidR="00FB3F2F" w:rsidRPr="00FB59AC" w:rsidRDefault="00FB3F2F" w:rsidP="00343953">
      <w:pPr>
        <w:pStyle w:val="Podnadpis"/>
        <w:spacing w:line="276" w:lineRule="auto"/>
        <w:ind w:left="2835" w:hanging="3"/>
        <w:jc w:val="both"/>
        <w:rPr>
          <w:szCs w:val="24"/>
        </w:rPr>
      </w:pPr>
      <w:r>
        <w:rPr>
          <w:szCs w:val="24"/>
        </w:rPr>
        <w:t>301 00</w:t>
      </w:r>
      <w:r w:rsidR="008150F4">
        <w:rPr>
          <w:szCs w:val="24"/>
        </w:rPr>
        <w:t xml:space="preserve"> Pl</w:t>
      </w:r>
      <w:r w:rsidR="004B091A">
        <w:rPr>
          <w:szCs w:val="24"/>
        </w:rPr>
        <w:t>zeň</w:t>
      </w:r>
    </w:p>
    <w:p w14:paraId="5B9BC525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bCs/>
          <w:szCs w:val="24"/>
        </w:rPr>
      </w:pPr>
      <w:r w:rsidRPr="005319C2">
        <w:rPr>
          <w:bCs/>
          <w:szCs w:val="24"/>
        </w:rPr>
        <w:t>IČ:</w:t>
      </w:r>
      <w:r w:rsidRPr="00FB59AC">
        <w:rPr>
          <w:b/>
          <w:bCs/>
          <w:szCs w:val="24"/>
        </w:rPr>
        <w:t xml:space="preserve"> </w:t>
      </w:r>
      <w:r w:rsidRPr="00FB59AC">
        <w:rPr>
          <w:b/>
          <w:bCs/>
          <w:szCs w:val="24"/>
        </w:rPr>
        <w:tab/>
      </w:r>
      <w:r w:rsidRPr="00FB59AC">
        <w:rPr>
          <w:bCs/>
          <w:szCs w:val="24"/>
        </w:rPr>
        <w:t>25220683</w:t>
      </w:r>
    </w:p>
    <w:p w14:paraId="01E70053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 xml:space="preserve">DIČ: </w:t>
      </w:r>
      <w:r>
        <w:rPr>
          <w:szCs w:val="24"/>
        </w:rPr>
        <w:tab/>
      </w:r>
      <w:r w:rsidRPr="00FB59AC">
        <w:rPr>
          <w:szCs w:val="24"/>
        </w:rPr>
        <w:t>CZ25220683</w:t>
      </w:r>
    </w:p>
    <w:p w14:paraId="16042880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 xml:space="preserve">Bankovní spojení:        </w:t>
      </w:r>
      <w:r w:rsidR="00012F97">
        <w:rPr>
          <w:szCs w:val="24"/>
        </w:rPr>
        <w:tab/>
      </w:r>
      <w:r>
        <w:rPr>
          <w:szCs w:val="24"/>
        </w:rPr>
        <w:t>Československá obchodní banka</w:t>
      </w:r>
      <w:r w:rsidRPr="00FB59AC">
        <w:rPr>
          <w:szCs w:val="24"/>
        </w:rPr>
        <w:t>, a.s.</w:t>
      </w:r>
    </w:p>
    <w:p w14:paraId="389280C2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č. účtu:</w:t>
      </w:r>
      <w:r>
        <w:rPr>
          <w:szCs w:val="24"/>
        </w:rPr>
        <w:tab/>
        <w:t>117433803/0300</w:t>
      </w:r>
    </w:p>
    <w:p w14:paraId="67625D2E" w14:textId="0397DCEE" w:rsidR="00FB3F2F" w:rsidRDefault="00B5597C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K</w:t>
      </w:r>
      <w:r w:rsidR="00FB3F2F">
        <w:rPr>
          <w:szCs w:val="24"/>
        </w:rPr>
        <w:t>ontaktní osoba:</w:t>
      </w:r>
      <w:r w:rsidR="00FB3F2F">
        <w:rPr>
          <w:szCs w:val="24"/>
        </w:rPr>
        <w:tab/>
      </w:r>
      <w:r w:rsidR="00A00494">
        <w:rPr>
          <w:szCs w:val="24"/>
        </w:rPr>
        <w:t>Josef Vracovský</w:t>
      </w:r>
      <w:r w:rsidR="00FB3F2F" w:rsidRPr="00FB59AC">
        <w:rPr>
          <w:szCs w:val="24"/>
        </w:rPr>
        <w:t xml:space="preserve">, </w:t>
      </w:r>
      <w:r w:rsidR="00A00494">
        <w:rPr>
          <w:szCs w:val="24"/>
        </w:rPr>
        <w:t xml:space="preserve">ředitel úseku </w:t>
      </w:r>
      <w:r w:rsidR="00C61257">
        <w:rPr>
          <w:szCs w:val="24"/>
        </w:rPr>
        <w:t>D</w:t>
      </w:r>
      <w:r w:rsidR="00A00494">
        <w:rPr>
          <w:szCs w:val="24"/>
        </w:rPr>
        <w:t>rážní cesty</w:t>
      </w:r>
    </w:p>
    <w:p w14:paraId="439D8B39" w14:textId="74034537" w:rsidR="00B5597C" w:rsidRPr="00B5597C" w:rsidRDefault="00B5597C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5597C">
        <w:rPr>
          <w:sz w:val="24"/>
          <w:szCs w:val="24"/>
        </w:rPr>
        <w:t xml:space="preserve">Tel.: </w:t>
      </w:r>
      <w:r w:rsidRPr="00B5597C">
        <w:rPr>
          <w:sz w:val="24"/>
          <w:szCs w:val="24"/>
        </w:rPr>
        <w:tab/>
      </w:r>
      <w:r w:rsidR="005D311F">
        <w:rPr>
          <w:sz w:val="24"/>
          <w:szCs w:val="24"/>
        </w:rPr>
        <w:t>724 602 886/378 037 430</w:t>
      </w:r>
    </w:p>
    <w:p w14:paraId="0DF2D790" w14:textId="789602CA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 w:rsidRPr="00FB59AC">
        <w:rPr>
          <w:szCs w:val="24"/>
        </w:rPr>
        <w:t xml:space="preserve">E-mail: </w:t>
      </w:r>
      <w:r w:rsidRPr="00FB59AC">
        <w:rPr>
          <w:szCs w:val="24"/>
        </w:rPr>
        <w:tab/>
      </w:r>
      <w:hyperlink r:id="rId11" w:history="1">
        <w:r w:rsidR="00E57A82" w:rsidRPr="00FE0511">
          <w:rPr>
            <w:rStyle w:val="Hypertextovodkaz"/>
            <w:szCs w:val="24"/>
          </w:rPr>
          <w:t>vracovsky@pmdp.cz</w:t>
        </w:r>
      </w:hyperlink>
    </w:p>
    <w:p w14:paraId="38445839" w14:textId="77777777" w:rsidR="00FB3F2F" w:rsidRDefault="00FB3F2F" w:rsidP="00343953">
      <w:pPr>
        <w:pStyle w:val="Podnadpis"/>
        <w:spacing w:line="276" w:lineRule="auto"/>
        <w:ind w:left="360"/>
      </w:pPr>
    </w:p>
    <w:p w14:paraId="7026CCF4" w14:textId="080BF49E" w:rsidR="00012F97" w:rsidRDefault="00012F97" w:rsidP="00734F61">
      <w:pPr>
        <w:pStyle w:val="Podnadpis"/>
        <w:spacing w:line="276" w:lineRule="auto"/>
        <w:ind w:left="360"/>
        <w:jc w:val="center"/>
        <w:rPr>
          <w:b/>
          <w:szCs w:val="24"/>
        </w:rPr>
      </w:pPr>
      <w:r w:rsidRPr="006D18EB">
        <w:rPr>
          <w:b/>
          <w:szCs w:val="24"/>
        </w:rPr>
        <w:t xml:space="preserve">níže uvedeného roku, měsíce a dne </w:t>
      </w:r>
      <w:r>
        <w:rPr>
          <w:b/>
          <w:szCs w:val="24"/>
        </w:rPr>
        <w:t xml:space="preserve">uzavřeli </w:t>
      </w:r>
      <w:r w:rsidR="00734F61">
        <w:rPr>
          <w:b/>
          <w:szCs w:val="24"/>
        </w:rPr>
        <w:t xml:space="preserve">Rámcovou </w:t>
      </w:r>
      <w:r w:rsidRPr="006D18EB">
        <w:rPr>
          <w:b/>
          <w:szCs w:val="24"/>
        </w:rPr>
        <w:t>kupní smlouvu v tomto znění:</w:t>
      </w:r>
    </w:p>
    <w:p w14:paraId="4B917147" w14:textId="44D114DE" w:rsidR="00E57A82" w:rsidRDefault="00E57A82" w:rsidP="00E57A82">
      <w:pPr>
        <w:pStyle w:val="Zkladntext"/>
      </w:pPr>
    </w:p>
    <w:p w14:paraId="241A56CD" w14:textId="1057E9E9" w:rsidR="00E57A82" w:rsidRDefault="00E57A82" w:rsidP="00E57A82">
      <w:pPr>
        <w:pStyle w:val="Zkladntext"/>
      </w:pPr>
    </w:p>
    <w:p w14:paraId="17B553D5" w14:textId="6B73D4CD" w:rsidR="00734F61" w:rsidRDefault="00734F61" w:rsidP="00E57A82">
      <w:pPr>
        <w:pStyle w:val="Zkladntext"/>
      </w:pPr>
    </w:p>
    <w:p w14:paraId="55B7B794" w14:textId="062D9C81" w:rsidR="00734F61" w:rsidRDefault="00734F61" w:rsidP="00E57A82">
      <w:pPr>
        <w:pStyle w:val="Zkladntext"/>
      </w:pPr>
    </w:p>
    <w:p w14:paraId="1ED9C0B4" w14:textId="6EA7E28D" w:rsidR="00734F61" w:rsidRDefault="00734F61" w:rsidP="00E57A82">
      <w:pPr>
        <w:pStyle w:val="Zkladntext"/>
      </w:pPr>
    </w:p>
    <w:p w14:paraId="39AB1FC7" w14:textId="65AACA2E" w:rsidR="00734F61" w:rsidRDefault="00734F61" w:rsidP="00E57A82">
      <w:pPr>
        <w:pStyle w:val="Zkladntext"/>
      </w:pPr>
    </w:p>
    <w:p w14:paraId="641B22F2" w14:textId="77777777" w:rsidR="00734F61" w:rsidRDefault="00734F61" w:rsidP="00E57A82">
      <w:pPr>
        <w:pStyle w:val="Zkladntext"/>
      </w:pPr>
    </w:p>
    <w:p w14:paraId="24CD2F0C" w14:textId="77777777" w:rsidR="00E57A82" w:rsidRPr="00772DFD" w:rsidRDefault="00E57A82" w:rsidP="00E57A82">
      <w:pPr>
        <w:jc w:val="center"/>
        <w:rPr>
          <w:b/>
          <w:sz w:val="24"/>
          <w:szCs w:val="24"/>
        </w:rPr>
      </w:pPr>
      <w:r w:rsidRPr="00772DFD">
        <w:rPr>
          <w:b/>
          <w:sz w:val="28"/>
          <w:szCs w:val="28"/>
        </w:rPr>
        <w:t>Preambule</w:t>
      </w:r>
    </w:p>
    <w:p w14:paraId="6E92948E" w14:textId="0AB42773" w:rsidR="00E57A82" w:rsidRDefault="00E57A82" w:rsidP="00E57A82">
      <w:pPr>
        <w:jc w:val="both"/>
        <w:rPr>
          <w:sz w:val="24"/>
          <w:szCs w:val="24"/>
        </w:rPr>
      </w:pPr>
      <w:r w:rsidRPr="00772DFD">
        <w:rPr>
          <w:sz w:val="24"/>
          <w:szCs w:val="24"/>
        </w:rPr>
        <w:t xml:space="preserve">Tato Rámcová </w:t>
      </w:r>
      <w:r w:rsidR="00734F61">
        <w:rPr>
          <w:sz w:val="24"/>
          <w:szCs w:val="24"/>
        </w:rPr>
        <w:t xml:space="preserve">kupní </w:t>
      </w:r>
      <w:r w:rsidRPr="00772DFD">
        <w:rPr>
          <w:sz w:val="24"/>
          <w:szCs w:val="24"/>
        </w:rPr>
        <w:t>smlouva byla uzavřena na základě výsledků Interní zakázky</w:t>
      </w:r>
      <w:r w:rsidR="00734F61">
        <w:rPr>
          <w:sz w:val="24"/>
          <w:szCs w:val="24"/>
        </w:rPr>
        <w:t xml:space="preserve"> s názvem </w:t>
      </w:r>
      <w:r w:rsidR="00EB3D34" w:rsidRPr="00EB3D34">
        <w:rPr>
          <w:bCs/>
          <w:sz w:val="24"/>
          <w:szCs w:val="24"/>
        </w:rPr>
        <w:t>Dodávka trakčních stožárů pro TT Borská pole</w:t>
      </w:r>
      <w:r w:rsidR="00734F61">
        <w:rPr>
          <w:sz w:val="24"/>
          <w:szCs w:val="24"/>
        </w:rPr>
        <w:t>, přičemž nabídka prodávajícího byla vyhodnocena jako ekonomicky nejvýhodnější</w:t>
      </w:r>
      <w:r w:rsidR="00DF4318">
        <w:rPr>
          <w:sz w:val="24"/>
          <w:szCs w:val="24"/>
        </w:rPr>
        <w:t>.</w:t>
      </w:r>
    </w:p>
    <w:p w14:paraId="5CA18D9D" w14:textId="77777777" w:rsidR="00734F61" w:rsidRPr="00772DFD" w:rsidRDefault="00734F61" w:rsidP="00E57A82">
      <w:pPr>
        <w:jc w:val="both"/>
        <w:rPr>
          <w:sz w:val="24"/>
          <w:szCs w:val="24"/>
          <w:u w:val="single"/>
        </w:rPr>
      </w:pPr>
    </w:p>
    <w:p w14:paraId="1B919C96" w14:textId="77777777" w:rsidR="00FB3F2F" w:rsidRPr="00B22657" w:rsidRDefault="00FB3F2F" w:rsidP="00343953">
      <w:pPr>
        <w:numPr>
          <w:ilvl w:val="0"/>
          <w:numId w:val="4"/>
        </w:numPr>
        <w:tabs>
          <w:tab w:val="clear" w:pos="360"/>
          <w:tab w:val="left" w:pos="567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Předmět smlouvy</w:t>
      </w:r>
    </w:p>
    <w:p w14:paraId="3C30E85B" w14:textId="77777777" w:rsidR="00FB3F2F" w:rsidRPr="006D18EB" w:rsidRDefault="00FB3F2F" w:rsidP="00343953">
      <w:pPr>
        <w:spacing w:line="276" w:lineRule="auto"/>
      </w:pPr>
    </w:p>
    <w:p w14:paraId="4B5A85EF" w14:textId="58DC0F24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bookmarkStart w:id="0" w:name="_GoBack"/>
      <w:r w:rsidRPr="0070311F">
        <w:rPr>
          <w:sz w:val="24"/>
          <w:szCs w:val="24"/>
        </w:rPr>
        <w:t xml:space="preserve">Předmětem této smlouvy je závazek prodávajícího dodat kupujícímu trakční stožáry </w:t>
      </w:r>
      <w:r>
        <w:rPr>
          <w:sz w:val="24"/>
          <w:szCs w:val="24"/>
        </w:rPr>
        <w:t xml:space="preserve">(dále také „zboží“), </w:t>
      </w:r>
      <w:r w:rsidRPr="0070311F">
        <w:rPr>
          <w:sz w:val="24"/>
          <w:szCs w:val="24"/>
        </w:rPr>
        <w:t>specifikované v příloze č. 1</w:t>
      </w:r>
      <w:r w:rsidR="004B091A">
        <w:rPr>
          <w:sz w:val="24"/>
          <w:szCs w:val="24"/>
        </w:rPr>
        <w:t xml:space="preserve"> této smlouvy,</w:t>
      </w:r>
      <w:r w:rsidRPr="0070311F">
        <w:rPr>
          <w:sz w:val="24"/>
          <w:szCs w:val="24"/>
        </w:rPr>
        <w:t xml:space="preserve"> </w:t>
      </w:r>
      <w:r w:rsidR="005A709D">
        <w:rPr>
          <w:sz w:val="24"/>
          <w:szCs w:val="24"/>
        </w:rPr>
        <w:t>do</w:t>
      </w:r>
      <w:r w:rsidRPr="0070311F">
        <w:rPr>
          <w:sz w:val="24"/>
          <w:szCs w:val="24"/>
        </w:rPr>
        <w:t xml:space="preserve"> vybraných prostor </w:t>
      </w:r>
      <w:r>
        <w:rPr>
          <w:sz w:val="24"/>
          <w:szCs w:val="24"/>
        </w:rPr>
        <w:t xml:space="preserve">vozovny tramvají Plzeňských městských dopravních </w:t>
      </w:r>
      <w:bookmarkEnd w:id="0"/>
      <w:r>
        <w:rPr>
          <w:sz w:val="24"/>
          <w:szCs w:val="24"/>
        </w:rPr>
        <w:t>podniků, a.s. (dále je PMDP, a.s.) Plzeň – Slovany, Slovanská alej 35</w:t>
      </w:r>
      <w:r w:rsidR="00734F61">
        <w:rPr>
          <w:sz w:val="24"/>
          <w:szCs w:val="24"/>
        </w:rPr>
        <w:t>, popř. na jiné místo určené kupujícím na území města Plzně</w:t>
      </w:r>
      <w:r w:rsidRPr="0070311F">
        <w:rPr>
          <w:sz w:val="24"/>
          <w:szCs w:val="24"/>
        </w:rPr>
        <w:t>. Dodávkou se rozumí nákup stožárů vč</w:t>
      </w:r>
      <w:r>
        <w:rPr>
          <w:sz w:val="24"/>
          <w:szCs w:val="24"/>
        </w:rPr>
        <w:t>etně</w:t>
      </w:r>
      <w:r w:rsidRPr="0070311F">
        <w:rPr>
          <w:sz w:val="24"/>
          <w:szCs w:val="24"/>
        </w:rPr>
        <w:t xml:space="preserve"> dopravy do místa plnění</w:t>
      </w:r>
      <w:r>
        <w:rPr>
          <w:sz w:val="24"/>
          <w:szCs w:val="24"/>
        </w:rPr>
        <w:t>.</w:t>
      </w:r>
    </w:p>
    <w:p w14:paraId="6AD0F3DF" w14:textId="77777777" w:rsidR="00E57A82" w:rsidRPr="0070311F" w:rsidRDefault="00E57A82" w:rsidP="00E57A82">
      <w:p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</w:p>
    <w:p w14:paraId="6D289357" w14:textId="6C5BAF07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A9776B">
        <w:rPr>
          <w:sz w:val="24"/>
          <w:szCs w:val="24"/>
        </w:rPr>
        <w:t xml:space="preserve">Předmětem smlouvy je závazek prodávajícího převést vlastnické právo </w:t>
      </w:r>
      <w:r>
        <w:rPr>
          <w:sz w:val="24"/>
          <w:szCs w:val="24"/>
        </w:rPr>
        <w:t>ke zboží</w:t>
      </w:r>
      <w:r w:rsidRPr="00A9776B">
        <w:rPr>
          <w:sz w:val="24"/>
          <w:szCs w:val="24"/>
        </w:rPr>
        <w:t xml:space="preserve"> na kupujícího a závazek kupujícího </w:t>
      </w:r>
      <w:r>
        <w:rPr>
          <w:sz w:val="24"/>
          <w:szCs w:val="24"/>
        </w:rPr>
        <w:t>toto</w:t>
      </w:r>
      <w:r w:rsidRPr="00A9776B">
        <w:rPr>
          <w:sz w:val="24"/>
          <w:szCs w:val="24"/>
        </w:rPr>
        <w:t xml:space="preserve"> převzít a zaplatit za něj dohodnutou kupní cenu. Součástí plnění jsou příslušné doklady, dodací list, </w:t>
      </w:r>
      <w:r w:rsidR="004B091A">
        <w:rPr>
          <w:sz w:val="24"/>
          <w:szCs w:val="24"/>
        </w:rPr>
        <w:t xml:space="preserve">veškerá nezbytná </w:t>
      </w:r>
      <w:r w:rsidRPr="00A9776B">
        <w:rPr>
          <w:sz w:val="24"/>
          <w:szCs w:val="24"/>
        </w:rPr>
        <w:t>technická dokumentace vztahující se ke zboží</w:t>
      </w:r>
      <w:r>
        <w:rPr>
          <w:sz w:val="24"/>
          <w:szCs w:val="24"/>
        </w:rPr>
        <w:t xml:space="preserve"> </w:t>
      </w:r>
      <w:r w:rsidRPr="00A9776B">
        <w:rPr>
          <w:sz w:val="24"/>
          <w:szCs w:val="24"/>
        </w:rPr>
        <w:t>v českém jazyce.</w:t>
      </w:r>
    </w:p>
    <w:p w14:paraId="48A96F02" w14:textId="77777777" w:rsidR="00E57A82" w:rsidRDefault="00E57A82" w:rsidP="00E57A82">
      <w:pPr>
        <w:pStyle w:val="Odstavecseseznamem"/>
        <w:rPr>
          <w:sz w:val="24"/>
          <w:szCs w:val="24"/>
        </w:rPr>
      </w:pPr>
    </w:p>
    <w:p w14:paraId="27148A0D" w14:textId="53F5CD49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Objednávání a dílčí plnění </w:t>
      </w:r>
      <w:r w:rsidR="00734F61">
        <w:rPr>
          <w:sz w:val="24"/>
          <w:szCs w:val="24"/>
        </w:rPr>
        <w:t>z</w:t>
      </w:r>
      <w:r>
        <w:rPr>
          <w:sz w:val="24"/>
          <w:szCs w:val="24"/>
        </w:rPr>
        <w:t xml:space="preserve">boží bude realizováno průběžně jednotlivými objednávkami dle momentální potřeby kupujícího. Jednotlivé dodávky budou plněny prodávajícím po každé </w:t>
      </w:r>
      <w:r w:rsidR="005A709D">
        <w:rPr>
          <w:sz w:val="24"/>
          <w:szCs w:val="24"/>
        </w:rPr>
        <w:t xml:space="preserve">potvrzené </w:t>
      </w:r>
      <w:r>
        <w:rPr>
          <w:sz w:val="24"/>
          <w:szCs w:val="24"/>
        </w:rPr>
        <w:t>jednotlivé objednávce</w:t>
      </w:r>
      <w:r w:rsidR="00734F61">
        <w:rPr>
          <w:sz w:val="24"/>
          <w:szCs w:val="24"/>
        </w:rPr>
        <w:t xml:space="preserve"> (dílčí kupní smlouvě)</w:t>
      </w:r>
      <w:r>
        <w:rPr>
          <w:sz w:val="24"/>
          <w:szCs w:val="24"/>
        </w:rPr>
        <w:t xml:space="preserve">, </w:t>
      </w:r>
      <w:r w:rsidR="00734F61">
        <w:rPr>
          <w:sz w:val="24"/>
          <w:szCs w:val="24"/>
        </w:rPr>
        <w:t xml:space="preserve">učiněné (uzavřené) </w:t>
      </w:r>
      <w:r w:rsidRPr="0070311F">
        <w:rPr>
          <w:sz w:val="24"/>
          <w:szCs w:val="24"/>
        </w:rPr>
        <w:t xml:space="preserve">na základě této </w:t>
      </w:r>
      <w:r>
        <w:rPr>
          <w:sz w:val="24"/>
          <w:szCs w:val="24"/>
        </w:rPr>
        <w:t>R</w:t>
      </w:r>
      <w:r w:rsidRPr="0070311F">
        <w:rPr>
          <w:sz w:val="24"/>
          <w:szCs w:val="24"/>
        </w:rPr>
        <w:t xml:space="preserve">ámcové </w:t>
      </w:r>
      <w:r>
        <w:rPr>
          <w:sz w:val="24"/>
          <w:szCs w:val="24"/>
        </w:rPr>
        <w:t xml:space="preserve">kupní </w:t>
      </w:r>
      <w:r w:rsidRPr="0070311F">
        <w:rPr>
          <w:sz w:val="24"/>
          <w:szCs w:val="24"/>
        </w:rPr>
        <w:t>smlouvy</w:t>
      </w:r>
      <w:r w:rsidR="00D044DC">
        <w:rPr>
          <w:sz w:val="24"/>
          <w:szCs w:val="24"/>
        </w:rPr>
        <w:t>, není-li dále stanoveno jinak</w:t>
      </w:r>
      <w:r>
        <w:rPr>
          <w:sz w:val="24"/>
          <w:szCs w:val="24"/>
        </w:rPr>
        <w:t>.</w:t>
      </w:r>
      <w:r w:rsidR="005A709D">
        <w:rPr>
          <w:sz w:val="24"/>
          <w:szCs w:val="24"/>
        </w:rPr>
        <w:t xml:space="preserve"> </w:t>
      </w:r>
    </w:p>
    <w:p w14:paraId="7D073C0D" w14:textId="77777777" w:rsidR="00D55473" w:rsidRDefault="00D55473" w:rsidP="00D55473">
      <w:p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</w:p>
    <w:p w14:paraId="5D2B2DFF" w14:textId="77777777" w:rsidR="00FB3F2F" w:rsidRDefault="00FB3F2F" w:rsidP="00343953">
      <w:pPr>
        <w:spacing w:line="276" w:lineRule="auto"/>
        <w:ind w:left="567"/>
      </w:pPr>
    </w:p>
    <w:p w14:paraId="0E7C92F2" w14:textId="5926F843" w:rsidR="00E57A82" w:rsidRPr="006E1DF1" w:rsidRDefault="00E57A82" w:rsidP="00E57A82">
      <w:pPr>
        <w:numPr>
          <w:ilvl w:val="0"/>
          <w:numId w:val="4"/>
        </w:numPr>
        <w:tabs>
          <w:tab w:val="left" w:pos="360"/>
        </w:tabs>
        <w:jc w:val="both"/>
        <w:rPr>
          <w:b/>
          <w:sz w:val="28"/>
        </w:rPr>
      </w:pPr>
      <w:r w:rsidRPr="006E1DF1">
        <w:rPr>
          <w:b/>
          <w:sz w:val="28"/>
        </w:rPr>
        <w:t xml:space="preserve">Dodací podmínky a přejímka </w:t>
      </w:r>
      <w:r w:rsidR="00C66A45">
        <w:rPr>
          <w:b/>
          <w:sz w:val="28"/>
        </w:rPr>
        <w:t>z</w:t>
      </w:r>
      <w:r w:rsidRPr="006E1DF1">
        <w:rPr>
          <w:b/>
          <w:sz w:val="28"/>
        </w:rPr>
        <w:t>boží</w:t>
      </w:r>
    </w:p>
    <w:p w14:paraId="5C1DF3AD" w14:textId="77777777" w:rsidR="00E57A82" w:rsidRPr="006D18EB" w:rsidRDefault="00E57A82" w:rsidP="00E57A82">
      <w:pPr>
        <w:jc w:val="both"/>
        <w:rPr>
          <w:b/>
          <w:sz w:val="28"/>
          <w:u w:val="single"/>
        </w:rPr>
      </w:pPr>
    </w:p>
    <w:p w14:paraId="268CD9B0" w14:textId="6C872FC4" w:rsidR="004B091A" w:rsidRPr="00D044DC" w:rsidRDefault="004B091A" w:rsidP="004B091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B091A">
        <w:rPr>
          <w:sz w:val="24"/>
          <w:szCs w:val="24"/>
        </w:rPr>
        <w:t xml:space="preserve">Smluvní strany se výslovně dohodly, že již na základě této smlouvy je prodávající povinen a zavazuje se kupujícímu </w:t>
      </w:r>
      <w:r w:rsidRPr="00D044DC">
        <w:rPr>
          <w:b/>
          <w:sz w:val="24"/>
          <w:szCs w:val="24"/>
        </w:rPr>
        <w:t>dodat v termínu do 15. 6. 2019</w:t>
      </w:r>
      <w:r w:rsidR="00D044DC">
        <w:rPr>
          <w:b/>
          <w:sz w:val="24"/>
          <w:szCs w:val="24"/>
        </w:rPr>
        <w:t xml:space="preserve"> </w:t>
      </w:r>
      <w:r w:rsidR="00D044DC">
        <w:rPr>
          <w:sz w:val="24"/>
          <w:szCs w:val="24"/>
        </w:rPr>
        <w:t>následující zboží:</w:t>
      </w:r>
    </w:p>
    <w:p w14:paraId="04880065" w14:textId="77777777" w:rsidR="004B091A" w:rsidRDefault="004B091A" w:rsidP="004B091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410"/>
      </w:tblGrid>
      <w:tr w:rsidR="00D044DC" w:rsidRPr="004B091A" w14:paraId="2E020317" w14:textId="77777777" w:rsidTr="00D044DC">
        <w:trPr>
          <w:trHeight w:val="642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D2CB" w14:textId="77777777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Specifikace stožárů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A71E" w14:textId="4B30FA32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kusů</w:t>
            </w:r>
          </w:p>
        </w:tc>
      </w:tr>
      <w:tr w:rsidR="00D044DC" w:rsidRPr="004B091A" w14:paraId="50CE0292" w14:textId="77777777" w:rsidTr="00D044DC">
        <w:trPr>
          <w:trHeight w:val="514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D5C4E" w14:textId="77777777" w:rsidR="00D044DC" w:rsidRPr="004B091A" w:rsidRDefault="00D044DC" w:rsidP="00717E4A">
            <w:pPr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Trakční stožár C - 15400N/10m, žárový zinek + závěrný nátěr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D2BC" w14:textId="77777777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2</w:t>
            </w:r>
          </w:p>
        </w:tc>
      </w:tr>
      <w:tr w:rsidR="00D044DC" w:rsidRPr="004B091A" w14:paraId="4CA5F85A" w14:textId="77777777" w:rsidTr="00D044DC">
        <w:trPr>
          <w:trHeight w:val="671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76E8" w14:textId="77777777" w:rsidR="00D044DC" w:rsidRPr="004B091A" w:rsidRDefault="00D044DC" w:rsidP="00717E4A">
            <w:pPr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Trakční stožár Co - 15400N/10m, žárový zinek + závěrný nátěr s adaptérem na 114mm, s dvířky na D-šroub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49EC" w14:textId="77777777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3</w:t>
            </w:r>
          </w:p>
        </w:tc>
      </w:tr>
      <w:tr w:rsidR="00D044DC" w:rsidRPr="004B091A" w14:paraId="7F078F5F" w14:textId="77777777" w:rsidTr="00D044DC">
        <w:trPr>
          <w:trHeight w:val="671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73C8" w14:textId="77777777" w:rsidR="00D044DC" w:rsidRPr="004B091A" w:rsidRDefault="00D044DC" w:rsidP="00717E4A">
            <w:pPr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Trakční stožár Do - 22000N/10m,  žárový zinek + závěrný nátěr s adaptérem na 114mm, s dvířky na D-šroub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78664" w14:textId="77777777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7</w:t>
            </w:r>
          </w:p>
        </w:tc>
      </w:tr>
      <w:tr w:rsidR="00D044DC" w:rsidRPr="004B091A" w14:paraId="3F80CD6D" w14:textId="77777777" w:rsidTr="00D044DC">
        <w:trPr>
          <w:trHeight w:val="561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315C" w14:textId="77777777" w:rsidR="00D044DC" w:rsidRPr="004B091A" w:rsidRDefault="00D044DC" w:rsidP="00717E4A">
            <w:pPr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Trakční stožár HEB - 320/10m, žárový zinek + závěrný nátěr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8E63" w14:textId="77777777" w:rsidR="00D044DC" w:rsidRPr="004B091A" w:rsidRDefault="00D044DC" w:rsidP="00717E4A">
            <w:pPr>
              <w:jc w:val="center"/>
              <w:rPr>
                <w:sz w:val="24"/>
                <w:szCs w:val="24"/>
              </w:rPr>
            </w:pPr>
            <w:r w:rsidRPr="004B091A">
              <w:rPr>
                <w:sz w:val="24"/>
                <w:szCs w:val="24"/>
              </w:rPr>
              <w:t>2</w:t>
            </w:r>
          </w:p>
        </w:tc>
      </w:tr>
    </w:tbl>
    <w:p w14:paraId="4B04A6CA" w14:textId="07D283CB" w:rsidR="000D07AA" w:rsidRDefault="000D07AA" w:rsidP="000D07AA">
      <w:pPr>
        <w:jc w:val="both"/>
        <w:rPr>
          <w:sz w:val="24"/>
          <w:szCs w:val="24"/>
        </w:rPr>
      </w:pPr>
    </w:p>
    <w:p w14:paraId="6323BF3B" w14:textId="1901B01C" w:rsidR="000D07AA" w:rsidRDefault="000D07AA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CDD8F1" w14:textId="77777777" w:rsidR="000D07AA" w:rsidRDefault="000D07AA" w:rsidP="000D07AA">
      <w:pPr>
        <w:jc w:val="both"/>
        <w:rPr>
          <w:sz w:val="24"/>
          <w:szCs w:val="24"/>
        </w:rPr>
      </w:pPr>
    </w:p>
    <w:p w14:paraId="3216C56F" w14:textId="2CB97E01" w:rsidR="000D07AA" w:rsidRDefault="000D07AA" w:rsidP="000D07AA">
      <w:pPr>
        <w:jc w:val="both"/>
        <w:rPr>
          <w:sz w:val="24"/>
          <w:szCs w:val="24"/>
        </w:rPr>
      </w:pPr>
      <w:r>
        <w:rPr>
          <w:sz w:val="24"/>
          <w:szCs w:val="24"/>
        </w:rPr>
        <w:t>Pro následující uzavírání dílčích kupních smluv platí následující postup.</w:t>
      </w:r>
    </w:p>
    <w:p w14:paraId="6609E16E" w14:textId="77777777" w:rsidR="000D07AA" w:rsidRDefault="000D07AA" w:rsidP="000D07AA">
      <w:pPr>
        <w:jc w:val="both"/>
        <w:rPr>
          <w:b/>
          <w:sz w:val="24"/>
          <w:szCs w:val="24"/>
        </w:rPr>
      </w:pPr>
    </w:p>
    <w:p w14:paraId="041A22AC" w14:textId="24602BE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Termín objednávky</w:t>
      </w:r>
    </w:p>
    <w:p w14:paraId="79B0C665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0DB80D73" w14:textId="086C8219" w:rsidR="00E57A82" w:rsidRPr="00FB59AC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Zboží bude ze strany kupujícího objednáno zasláním objednávky na </w:t>
      </w:r>
      <w:r w:rsidR="0015089B">
        <w:rPr>
          <w:sz w:val="24"/>
          <w:szCs w:val="24"/>
        </w:rPr>
        <w:t>e</w:t>
      </w:r>
      <w:r w:rsidR="00802B18">
        <w:rPr>
          <w:sz w:val="24"/>
          <w:szCs w:val="24"/>
        </w:rPr>
        <w:t>-</w:t>
      </w:r>
      <w:r w:rsidR="0015089B">
        <w:rPr>
          <w:sz w:val="24"/>
          <w:szCs w:val="24"/>
        </w:rPr>
        <w:t>mail</w:t>
      </w:r>
      <w:r w:rsidR="00C66A45">
        <w:rPr>
          <w:sz w:val="24"/>
          <w:szCs w:val="24"/>
        </w:rPr>
        <w:t xml:space="preserve"> prodávajícího</w:t>
      </w:r>
      <w:r w:rsidR="0015089B">
        <w:rPr>
          <w:sz w:val="24"/>
          <w:szCs w:val="24"/>
        </w:rPr>
        <w:t>:</w:t>
      </w:r>
      <w:r w:rsidR="00C66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>(údaj doplní Dodavatel</w:t>
      </w:r>
      <w:r w:rsidRPr="00A01D6F">
        <w:rPr>
          <w:i/>
          <w:color w:val="800000"/>
          <w:sz w:val="24"/>
          <w:szCs w:val="24"/>
        </w:rPr>
        <w:t>)</w:t>
      </w:r>
      <w:r w:rsidR="001F2733" w:rsidRPr="00734F61">
        <w:rPr>
          <w:i/>
          <w:color w:val="800000"/>
          <w:sz w:val="24"/>
        </w:rPr>
        <w:t>.</w:t>
      </w:r>
      <w:r w:rsidRPr="00FB59AC">
        <w:rPr>
          <w:sz w:val="24"/>
          <w:szCs w:val="24"/>
        </w:rPr>
        <w:t xml:space="preserve"> </w:t>
      </w:r>
    </w:p>
    <w:p w14:paraId="68E8B8E3" w14:textId="57AB5918" w:rsidR="00E57A82" w:rsidRPr="00FB59AC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Prodávající se zavazuje kupujícímu </w:t>
      </w:r>
      <w:r w:rsidRPr="008105D7">
        <w:rPr>
          <w:rFonts w:cs="Arial"/>
          <w:sz w:val="24"/>
          <w:szCs w:val="24"/>
        </w:rPr>
        <w:t>na e</w:t>
      </w:r>
      <w:r w:rsidR="006F6307">
        <w:rPr>
          <w:rFonts w:cs="Arial"/>
          <w:sz w:val="24"/>
          <w:szCs w:val="24"/>
        </w:rPr>
        <w:t>-</w:t>
      </w:r>
      <w:r w:rsidRPr="008105D7">
        <w:rPr>
          <w:rFonts w:cs="Arial"/>
          <w:sz w:val="24"/>
          <w:szCs w:val="24"/>
        </w:rPr>
        <w:t>mail uvedený v </w:t>
      </w:r>
      <w:r w:rsidR="005A709D">
        <w:rPr>
          <w:rFonts w:cs="Arial"/>
          <w:sz w:val="24"/>
          <w:szCs w:val="24"/>
        </w:rPr>
        <w:t>každé dílčí</w:t>
      </w:r>
      <w:r w:rsidR="005A709D" w:rsidRPr="008105D7">
        <w:rPr>
          <w:rFonts w:cs="Arial"/>
          <w:sz w:val="24"/>
          <w:szCs w:val="24"/>
        </w:rPr>
        <w:t xml:space="preserve"> </w:t>
      </w:r>
      <w:r w:rsidRPr="008105D7">
        <w:rPr>
          <w:rFonts w:cs="Arial"/>
          <w:sz w:val="24"/>
          <w:szCs w:val="24"/>
        </w:rPr>
        <w:t>objednávce</w:t>
      </w:r>
      <w:r>
        <w:rPr>
          <w:i/>
          <w:color w:val="800000"/>
          <w:sz w:val="24"/>
          <w:szCs w:val="24"/>
        </w:rPr>
        <w:t xml:space="preserve"> </w:t>
      </w:r>
      <w:r w:rsidRPr="00FB59AC">
        <w:rPr>
          <w:sz w:val="24"/>
          <w:szCs w:val="24"/>
        </w:rPr>
        <w:t xml:space="preserve">potvrdit </w:t>
      </w:r>
      <w:r w:rsidR="005A709D">
        <w:rPr>
          <w:sz w:val="24"/>
          <w:szCs w:val="24"/>
        </w:rPr>
        <w:t>přijetí</w:t>
      </w:r>
      <w:r w:rsidRPr="00FB59AC">
        <w:rPr>
          <w:sz w:val="24"/>
          <w:szCs w:val="24"/>
        </w:rPr>
        <w:t xml:space="preserve"> objednávky </w:t>
      </w:r>
      <w:r w:rsidR="005A709D">
        <w:rPr>
          <w:sz w:val="24"/>
          <w:szCs w:val="24"/>
        </w:rPr>
        <w:t xml:space="preserve">a ostatní podmínky dodávky </w:t>
      </w:r>
      <w:r>
        <w:rPr>
          <w:sz w:val="24"/>
          <w:szCs w:val="24"/>
        </w:rPr>
        <w:t>zaslané</w:t>
      </w:r>
      <w:r w:rsidRPr="00FB59AC">
        <w:rPr>
          <w:sz w:val="24"/>
          <w:szCs w:val="24"/>
        </w:rPr>
        <w:t xml:space="preserve"> dle předchozího odstavce, a to nejpozději do </w:t>
      </w:r>
      <w:r>
        <w:rPr>
          <w:sz w:val="24"/>
          <w:szCs w:val="24"/>
        </w:rPr>
        <w:t xml:space="preserve">2 pracovních dnů do </w:t>
      </w:r>
      <w:r w:rsidRPr="00FB59AC">
        <w:rPr>
          <w:sz w:val="24"/>
          <w:szCs w:val="24"/>
        </w:rPr>
        <w:t xml:space="preserve">14:00 hodin </w:t>
      </w:r>
      <w:r>
        <w:rPr>
          <w:sz w:val="24"/>
          <w:szCs w:val="24"/>
        </w:rPr>
        <w:t xml:space="preserve">ode </w:t>
      </w:r>
      <w:r w:rsidRPr="00FB59AC">
        <w:rPr>
          <w:sz w:val="24"/>
          <w:szCs w:val="24"/>
        </w:rPr>
        <w:t xml:space="preserve">dne, ve kterém byla objednávka zaslána. Potvrzení o </w:t>
      </w:r>
      <w:r w:rsidR="005A709D">
        <w:rPr>
          <w:sz w:val="24"/>
          <w:szCs w:val="24"/>
        </w:rPr>
        <w:t>přijetí</w:t>
      </w:r>
      <w:r w:rsidRPr="00FB59AC">
        <w:rPr>
          <w:sz w:val="24"/>
          <w:szCs w:val="24"/>
        </w:rPr>
        <w:t xml:space="preserve"> objednávky </w:t>
      </w:r>
      <w:r>
        <w:rPr>
          <w:sz w:val="24"/>
          <w:szCs w:val="24"/>
        </w:rPr>
        <w:t>je</w:t>
      </w:r>
      <w:r w:rsidRPr="00FB59AC">
        <w:rPr>
          <w:sz w:val="24"/>
          <w:szCs w:val="24"/>
        </w:rPr>
        <w:t xml:space="preserve"> přijetím návrhu na uzavření dílčí kupní smlouvy. Prodávající není oprávněn objednávku (návrh na uzavření dílčí kupní smlouvy) odmítnout. Nepotvrdí-li prodávající kupujícímu doručení objednávky, nemá tato skutečnost vliv na povinnost prodávajícího dodat kupujícímu objednané množství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 za podmínek sjednaných touto smlouvou. </w:t>
      </w:r>
    </w:p>
    <w:p w14:paraId="4309BA93" w14:textId="77777777" w:rsidR="00E57A82" w:rsidRPr="00FB59AC" w:rsidRDefault="00E57A82" w:rsidP="00E57A82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674778A2" w14:textId="7777777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Způsob plnění objednávky</w:t>
      </w:r>
    </w:p>
    <w:p w14:paraId="3BEBD9E2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621296AE" w14:textId="4E32C8E1" w:rsidR="00E57A82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Dodání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>boží bude prováděno na náklady prodávajícího</w:t>
      </w:r>
      <w:r>
        <w:rPr>
          <w:sz w:val="24"/>
          <w:szCs w:val="24"/>
        </w:rPr>
        <w:t>.</w:t>
      </w:r>
      <w:r w:rsidRPr="00FB5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E2B7A68" w14:textId="77777777" w:rsidR="00E57A82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 </w:t>
      </w:r>
    </w:p>
    <w:p w14:paraId="6503E8E1" w14:textId="77777777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6209FEBD" w14:textId="7777777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Místo a doba plnění</w:t>
      </w:r>
    </w:p>
    <w:p w14:paraId="347E944B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770BCFD8" w14:textId="02E574A3" w:rsidR="00E57A82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Místem dodání a odběru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podle této smlouvy je </w:t>
      </w:r>
      <w:r>
        <w:rPr>
          <w:sz w:val="24"/>
          <w:szCs w:val="24"/>
        </w:rPr>
        <w:t xml:space="preserve">areál </w:t>
      </w:r>
      <w:r w:rsidRPr="00FB59AC">
        <w:rPr>
          <w:sz w:val="24"/>
          <w:szCs w:val="24"/>
        </w:rPr>
        <w:t xml:space="preserve">vozovny </w:t>
      </w:r>
      <w:r>
        <w:rPr>
          <w:sz w:val="24"/>
          <w:szCs w:val="24"/>
        </w:rPr>
        <w:t>kup</w:t>
      </w:r>
      <w:r w:rsidRPr="00FB59AC">
        <w:rPr>
          <w:sz w:val="24"/>
          <w:szCs w:val="24"/>
        </w:rPr>
        <w:t>ujícího – na adrese Plzeň</w:t>
      </w:r>
      <w:r>
        <w:rPr>
          <w:sz w:val="24"/>
          <w:szCs w:val="24"/>
        </w:rPr>
        <w:t>, Slovanská alej 35</w:t>
      </w:r>
      <w:r w:rsidR="00C66A45">
        <w:rPr>
          <w:sz w:val="24"/>
          <w:szCs w:val="24"/>
        </w:rPr>
        <w:t>, popř. jiné místo určené kupujícím na území města Plzně</w:t>
      </w:r>
      <w:r>
        <w:rPr>
          <w:sz w:val="24"/>
          <w:szCs w:val="24"/>
        </w:rPr>
        <w:t>.</w:t>
      </w:r>
      <w:r w:rsidR="00C66A45">
        <w:rPr>
          <w:sz w:val="24"/>
          <w:szCs w:val="24"/>
        </w:rPr>
        <w:t xml:space="preserve"> V případě změny místa dodání bude o této skutečnosti kupující prodávajícího včas informovat.</w:t>
      </w:r>
      <w:r>
        <w:rPr>
          <w:sz w:val="24"/>
          <w:szCs w:val="24"/>
        </w:rPr>
        <w:t xml:space="preserve"> </w:t>
      </w:r>
    </w:p>
    <w:p w14:paraId="1B318011" w14:textId="456688D5" w:rsidR="00E57A82" w:rsidRDefault="00E57A82" w:rsidP="00E57A8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 </w:t>
      </w:r>
      <w:r w:rsidR="00D044DC">
        <w:rPr>
          <w:sz w:val="24"/>
          <w:szCs w:val="24"/>
        </w:rPr>
        <w:t>Tato s</w:t>
      </w:r>
      <w:r>
        <w:rPr>
          <w:sz w:val="24"/>
          <w:szCs w:val="24"/>
        </w:rPr>
        <w:t xml:space="preserve">mlouva bude uzavřena na dobu </w:t>
      </w:r>
      <w:r w:rsidRPr="00D044DC">
        <w:rPr>
          <w:sz w:val="24"/>
          <w:szCs w:val="24"/>
        </w:rPr>
        <w:t xml:space="preserve">určitou </w:t>
      </w:r>
      <w:r w:rsidR="00A47CE7" w:rsidRPr="00D044DC">
        <w:rPr>
          <w:sz w:val="24"/>
          <w:szCs w:val="24"/>
        </w:rPr>
        <w:t>do 31. 12. 2019</w:t>
      </w:r>
      <w:r w:rsidRPr="00D044DC">
        <w:rPr>
          <w:sz w:val="24"/>
          <w:szCs w:val="24"/>
        </w:rPr>
        <w:t>, počínaje</w:t>
      </w:r>
      <w:r w:rsidRPr="006F6307">
        <w:rPr>
          <w:sz w:val="24"/>
          <w:szCs w:val="24"/>
        </w:rPr>
        <w:t xml:space="preserve"> dnem </w:t>
      </w:r>
      <w:r w:rsidR="00C66A45">
        <w:rPr>
          <w:sz w:val="24"/>
          <w:szCs w:val="24"/>
        </w:rPr>
        <w:t xml:space="preserve">nabytí účinnosti této </w:t>
      </w:r>
      <w:r w:rsidRPr="006F6307">
        <w:rPr>
          <w:sz w:val="24"/>
          <w:szCs w:val="24"/>
        </w:rPr>
        <w:t>smlouvy</w:t>
      </w:r>
      <w:r w:rsidRPr="006F6307" w:rsidDel="00A9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skončí buď uplynutím </w:t>
      </w:r>
      <w:r w:rsidR="00C66A45">
        <w:rPr>
          <w:sz w:val="24"/>
          <w:szCs w:val="24"/>
        </w:rPr>
        <w:t xml:space="preserve">sjednané doby, nebo </w:t>
      </w:r>
      <w:r>
        <w:rPr>
          <w:sz w:val="24"/>
          <w:szCs w:val="24"/>
        </w:rPr>
        <w:t>splněním dodávek trakčníc</w:t>
      </w:r>
      <w:r w:rsidR="00A47CE7">
        <w:rPr>
          <w:sz w:val="24"/>
          <w:szCs w:val="24"/>
        </w:rPr>
        <w:t>h stožárů.</w:t>
      </w:r>
      <w:r>
        <w:rPr>
          <w:sz w:val="24"/>
          <w:szCs w:val="24"/>
        </w:rPr>
        <w:t xml:space="preserve"> </w:t>
      </w:r>
    </w:p>
    <w:p w14:paraId="550AC38C" w14:textId="1E384D23" w:rsidR="00E57A82" w:rsidRPr="00D044DC" w:rsidRDefault="00E57A82" w:rsidP="00E57A8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 </w:t>
      </w:r>
      <w:r w:rsidRPr="00FB59AC">
        <w:rPr>
          <w:sz w:val="24"/>
          <w:szCs w:val="24"/>
        </w:rPr>
        <w:t>Prodávající se zavazuje dodat kupujícímu objednan</w:t>
      </w:r>
      <w:r>
        <w:rPr>
          <w:sz w:val="24"/>
          <w:szCs w:val="24"/>
        </w:rPr>
        <w:t xml:space="preserve">é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 dle požadavku kupujícího</w:t>
      </w:r>
      <w:r w:rsidRPr="0008459A">
        <w:rPr>
          <w:sz w:val="24"/>
          <w:szCs w:val="24"/>
        </w:rPr>
        <w:t xml:space="preserve">. </w:t>
      </w:r>
      <w:r w:rsidRPr="00D044DC">
        <w:rPr>
          <w:sz w:val="24"/>
          <w:szCs w:val="24"/>
        </w:rPr>
        <w:t>Dodací lhůty trakčních stožárů ode dne zaslání objednávky kupujícím jsou do 15 pracovních dnů</w:t>
      </w:r>
      <w:r w:rsidR="00D044DC">
        <w:rPr>
          <w:sz w:val="24"/>
          <w:szCs w:val="24"/>
        </w:rPr>
        <w:t>, není-li v objednávce uvedena lhůta delší</w:t>
      </w:r>
      <w:r w:rsidRPr="00D044DC">
        <w:rPr>
          <w:sz w:val="24"/>
          <w:szCs w:val="24"/>
        </w:rPr>
        <w:t>.</w:t>
      </w:r>
    </w:p>
    <w:p w14:paraId="18FCB49E" w14:textId="12CA7D96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B59AC">
        <w:rPr>
          <w:sz w:val="24"/>
          <w:szCs w:val="24"/>
        </w:rPr>
        <w:t xml:space="preserve">Dodávky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o víkendu, tj. sobota a neděle a ve státní svátek, se zpravidla nepředpokládají. V ojedinělých případech je kupující oprávněn požadovat dodávku </w:t>
      </w:r>
      <w:r>
        <w:rPr>
          <w:sz w:val="24"/>
          <w:szCs w:val="24"/>
        </w:rPr>
        <w:t xml:space="preserve">  </w:t>
      </w:r>
      <w:r w:rsidRPr="00FB59AC">
        <w:rPr>
          <w:sz w:val="24"/>
          <w:szCs w:val="24"/>
        </w:rPr>
        <w:t>i v</w:t>
      </w:r>
      <w:r>
        <w:rPr>
          <w:sz w:val="24"/>
          <w:szCs w:val="24"/>
        </w:rPr>
        <w:t> </w:t>
      </w:r>
      <w:r w:rsidRPr="00FB59AC">
        <w:rPr>
          <w:sz w:val="24"/>
          <w:szCs w:val="24"/>
        </w:rPr>
        <w:t>těchto dnech za standardních dodacích a platebních podmínek</w:t>
      </w:r>
      <w:r>
        <w:rPr>
          <w:sz w:val="24"/>
          <w:szCs w:val="24"/>
        </w:rPr>
        <w:t>.</w:t>
      </w:r>
    </w:p>
    <w:p w14:paraId="31A9D450" w14:textId="2C08C9EF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 </w:t>
      </w:r>
      <w:r w:rsidRPr="00FB59AC">
        <w:rPr>
          <w:sz w:val="24"/>
          <w:szCs w:val="24"/>
        </w:rPr>
        <w:t>Odmítne-li prodávající dodat objednan</w:t>
      </w:r>
      <w:r w:rsidR="00C66A45">
        <w:rPr>
          <w:sz w:val="24"/>
          <w:szCs w:val="24"/>
        </w:rPr>
        <w:t>é zboží nebo objednané 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 včas nedodá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nebo zabrání či zaviní nemožnost zaslání objednávky</w:t>
      </w:r>
      <w:r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je kupující oprávněn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objednan</w:t>
      </w:r>
      <w:r w:rsidR="00C66A45">
        <w:rPr>
          <w:sz w:val="24"/>
          <w:szCs w:val="24"/>
        </w:rPr>
        <w:t>é</w:t>
      </w:r>
      <w:r w:rsidR="00C66A45">
        <w:rPr>
          <w:sz w:val="24"/>
          <w:szCs w:val="24"/>
        </w:rPr>
        <w:tab/>
        <w:t>z</w:t>
      </w:r>
      <w:r>
        <w:rPr>
          <w:sz w:val="24"/>
          <w:szCs w:val="24"/>
        </w:rPr>
        <w:t xml:space="preserve">boží </w:t>
      </w:r>
      <w:r w:rsidRPr="00FB59AC">
        <w:rPr>
          <w:sz w:val="24"/>
          <w:szCs w:val="24"/>
        </w:rPr>
        <w:t xml:space="preserve">koupit od třetí osoby. Tím není dotčeno právo kupujícího na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náhradu škody. </w:t>
      </w:r>
    </w:p>
    <w:p w14:paraId="5B42BC68" w14:textId="77777777" w:rsidR="00E57A82" w:rsidRPr="006D18EB" w:rsidRDefault="00E57A82" w:rsidP="00E57A82">
      <w:pPr>
        <w:pStyle w:val="Zkladntextodsazen21"/>
        <w:ind w:left="340" w:firstLine="0"/>
        <w:jc w:val="both"/>
      </w:pPr>
    </w:p>
    <w:p w14:paraId="2A42B63A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C559DBE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Čas a způsob dodávky</w:t>
      </w:r>
    </w:p>
    <w:p w14:paraId="5B917796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76A58F1A" w14:textId="4E90FD52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 </w:t>
      </w:r>
      <w:r w:rsidRPr="00FB59AC">
        <w:rPr>
          <w:sz w:val="24"/>
          <w:szCs w:val="24"/>
        </w:rPr>
        <w:t xml:space="preserve">Dodání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>boží bude prováděno v časovém rozmezí od 6:00 hod do 1</w:t>
      </w:r>
      <w:r>
        <w:rPr>
          <w:sz w:val="24"/>
          <w:szCs w:val="24"/>
        </w:rPr>
        <w:t>3</w:t>
      </w:r>
      <w:r w:rsidRPr="00FB59AC">
        <w:rPr>
          <w:sz w:val="24"/>
          <w:szCs w:val="24"/>
        </w:rPr>
        <w:t xml:space="preserve">:00 hod dne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požadované dodávky (doba odpovídající pracovní době ve skladu kupujícího</w:t>
      </w:r>
      <w:r>
        <w:rPr>
          <w:sz w:val="24"/>
          <w:szCs w:val="24"/>
        </w:rPr>
        <w:t>).</w:t>
      </w:r>
    </w:p>
    <w:p w14:paraId="727CB0CA" w14:textId="77777777" w:rsidR="00C61310" w:rsidRDefault="00E57A82" w:rsidP="00C61310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FB59AC">
        <w:rPr>
          <w:sz w:val="24"/>
          <w:szCs w:val="24"/>
        </w:rPr>
        <w:t xml:space="preserve">Objednávky pro plnění ve dnech pracovního volna a klidu je kupující povinen sdělit </w:t>
      </w:r>
    </w:p>
    <w:p w14:paraId="3D395C76" w14:textId="77777777" w:rsidR="00C61310" w:rsidRDefault="00C61310" w:rsidP="00C61310">
      <w:pPr>
        <w:pStyle w:val="Zkladntextodsazen21"/>
        <w:tabs>
          <w:tab w:val="left" w:pos="851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2B7C10">
        <w:rPr>
          <w:sz w:val="24"/>
          <w:szCs w:val="24"/>
        </w:rPr>
        <w:t>emailem nebo te</w:t>
      </w:r>
      <w:r>
        <w:rPr>
          <w:sz w:val="24"/>
          <w:szCs w:val="24"/>
        </w:rPr>
        <w:t>l</w:t>
      </w:r>
      <w:r w:rsidR="002B7C10">
        <w:rPr>
          <w:sz w:val="24"/>
          <w:szCs w:val="24"/>
        </w:rPr>
        <w:t>efonicky kontaktní osobě kupujícího</w:t>
      </w:r>
      <w:r w:rsidR="00E57A82">
        <w:rPr>
          <w:sz w:val="24"/>
          <w:szCs w:val="24"/>
        </w:rPr>
        <w:tab/>
      </w:r>
      <w:r w:rsidR="00E57A82" w:rsidRPr="00DC5E30">
        <w:rPr>
          <w:sz w:val="24"/>
          <w:szCs w:val="24"/>
        </w:rPr>
        <w:t xml:space="preserve">nejpozději 5 pracovních dní </w:t>
      </w:r>
      <w:r>
        <w:rPr>
          <w:sz w:val="24"/>
          <w:szCs w:val="24"/>
        </w:rPr>
        <w:t xml:space="preserve">    </w:t>
      </w:r>
    </w:p>
    <w:p w14:paraId="486FE1F0" w14:textId="7A299890" w:rsidR="00E57A82" w:rsidRPr="00FB59AC" w:rsidRDefault="00C61310" w:rsidP="00C61310">
      <w:pPr>
        <w:pStyle w:val="Zkladntextodsazen21"/>
        <w:tabs>
          <w:tab w:val="left" w:pos="851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E57A82" w:rsidRPr="00DC5E30">
        <w:rPr>
          <w:sz w:val="24"/>
          <w:szCs w:val="24"/>
        </w:rPr>
        <w:t>před</w:t>
      </w:r>
      <w:r w:rsidR="00E57A82">
        <w:rPr>
          <w:sz w:val="24"/>
          <w:szCs w:val="24"/>
        </w:rPr>
        <w:t xml:space="preserve"> potvrzeným termínem dodání (do 12. 00 hod.). </w:t>
      </w:r>
    </w:p>
    <w:p w14:paraId="5E787FD5" w14:textId="77777777" w:rsidR="00C66A45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4.11 </w:t>
      </w:r>
      <w:r w:rsidRPr="00FB59AC">
        <w:rPr>
          <w:sz w:val="24"/>
          <w:szCs w:val="24"/>
        </w:rPr>
        <w:t>Prodávající se zavazuje dodat objednan</w:t>
      </w:r>
      <w:r>
        <w:rPr>
          <w:sz w:val="24"/>
          <w:szCs w:val="24"/>
        </w:rPr>
        <w:t xml:space="preserve">é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 xml:space="preserve">boží </w:t>
      </w:r>
      <w:r w:rsidRPr="00FB59AC">
        <w:rPr>
          <w:sz w:val="24"/>
          <w:szCs w:val="24"/>
        </w:rPr>
        <w:t xml:space="preserve">dle požadavků kupujícího, nejsou-li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takové požadavky v rozporu s touto smlouvou. Smluvní strany jsou oprávněny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dohodnout ad hoc jiný způsob dodávky. Taková dohoda vyžaduje písemnou podobu</w:t>
      </w:r>
      <w:r w:rsidR="00C66A45">
        <w:rPr>
          <w:sz w:val="24"/>
          <w:szCs w:val="24"/>
        </w:rPr>
        <w:t xml:space="preserve">  </w:t>
      </w:r>
    </w:p>
    <w:p w14:paraId="073B9A05" w14:textId="7C5DC57C" w:rsidR="00E57A82" w:rsidRDefault="00C66A45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(připouští se i emailová komunikace oprávněných osob)</w:t>
      </w:r>
      <w:r w:rsidR="00E57A82" w:rsidRPr="00FB59AC">
        <w:rPr>
          <w:sz w:val="24"/>
          <w:szCs w:val="24"/>
        </w:rPr>
        <w:t>.</w:t>
      </w:r>
    </w:p>
    <w:p w14:paraId="14905F87" w14:textId="77777777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Skládání trakčních stožárů </w:t>
      </w:r>
      <w:r w:rsidRPr="00FB59AC">
        <w:rPr>
          <w:sz w:val="24"/>
          <w:szCs w:val="24"/>
        </w:rPr>
        <w:t xml:space="preserve">musí být provedeno výhradně za přítomnosti pověřené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osoby kupujícího a zástupce prodávajícího a podle pokynů kupujícího. Pověřená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osoba kupujícího potvrdí převzetí množství </w:t>
      </w:r>
      <w:r>
        <w:rPr>
          <w:sz w:val="24"/>
          <w:szCs w:val="24"/>
        </w:rPr>
        <w:t>n</w:t>
      </w:r>
      <w:r w:rsidRPr="00FB59AC">
        <w:rPr>
          <w:sz w:val="24"/>
          <w:szCs w:val="24"/>
        </w:rPr>
        <w:t xml:space="preserve">a  dodacím listu svým podpisem, nebo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podpisem a otiskem razítka kupujícího.</w:t>
      </w:r>
    </w:p>
    <w:p w14:paraId="01AD69E1" w14:textId="3973321E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FB59AC">
        <w:rPr>
          <w:sz w:val="24"/>
          <w:szCs w:val="24"/>
        </w:rPr>
        <w:t xml:space="preserve">Prodávající u dodaného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ručí za vlastnosti stanovené příslušnými normami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pro toto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boží, které budou doloženy atestem a za vlastnosti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jím deklarované.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A</w:t>
      </w:r>
      <w:r w:rsidRPr="00FB59AC">
        <w:rPr>
          <w:color w:val="000000"/>
          <w:sz w:val="24"/>
          <w:szCs w:val="24"/>
        </w:rPr>
        <w:t xml:space="preserve">test bude kupujícímu předán </w:t>
      </w:r>
      <w:r>
        <w:rPr>
          <w:color w:val="000000"/>
          <w:sz w:val="24"/>
          <w:szCs w:val="24"/>
        </w:rPr>
        <w:t xml:space="preserve">při skládání </w:t>
      </w:r>
      <w:r w:rsidR="00C66A45"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boží. </w:t>
      </w:r>
      <w:r w:rsidRPr="00FB59AC">
        <w:rPr>
          <w:color w:val="000000"/>
          <w:sz w:val="24"/>
          <w:szCs w:val="24"/>
        </w:rPr>
        <w:t xml:space="preserve"> V případě, že atest nebude dodán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s každou dílčí dodávkou </w:t>
      </w:r>
      <w:r w:rsidR="00C66A45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boží</w:t>
      </w:r>
      <w:r w:rsidRPr="00FB59AC">
        <w:rPr>
          <w:color w:val="000000"/>
          <w:sz w:val="24"/>
          <w:szCs w:val="24"/>
        </w:rPr>
        <w:t xml:space="preserve">, je kupující oprávněn dodávku odmítnout.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Odmítnutí dodávky z tohoto důvodu se považuje za nesplnění dodávky a porušení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smlouvy. Kupující je v takovém případě oprávněn odebrat </w:t>
      </w:r>
      <w:r w:rsidR="00C66A45">
        <w:rPr>
          <w:color w:val="000000"/>
          <w:sz w:val="24"/>
          <w:szCs w:val="24"/>
        </w:rPr>
        <w:t>z</w:t>
      </w:r>
      <w:r w:rsidRPr="00FB59AC">
        <w:rPr>
          <w:color w:val="000000"/>
          <w:sz w:val="24"/>
          <w:szCs w:val="24"/>
        </w:rPr>
        <w:t xml:space="preserve">boží od jiného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>dodavatele shodně, jako v případech stanovených v článku 4, odstavec 4.</w:t>
      </w:r>
      <w:r>
        <w:rPr>
          <w:color w:val="000000"/>
          <w:sz w:val="24"/>
          <w:szCs w:val="24"/>
        </w:rPr>
        <w:t>8</w:t>
      </w:r>
      <w:r w:rsidRPr="00FB59AC">
        <w:rPr>
          <w:color w:val="000000"/>
          <w:sz w:val="24"/>
          <w:szCs w:val="24"/>
        </w:rPr>
        <w:t xml:space="preserve">. této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>smlouvy.</w:t>
      </w:r>
    </w:p>
    <w:p w14:paraId="74C39A2D" w14:textId="77777777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FB59AC">
        <w:rPr>
          <w:sz w:val="24"/>
          <w:szCs w:val="24"/>
        </w:rPr>
        <w:t xml:space="preserve">Kupující bude zasílat </w:t>
      </w:r>
      <w:r>
        <w:rPr>
          <w:sz w:val="24"/>
          <w:szCs w:val="24"/>
        </w:rPr>
        <w:t>objednávky dle aktuální potřeby</w:t>
      </w:r>
      <w:r w:rsidRPr="00FB59AC">
        <w:rPr>
          <w:sz w:val="24"/>
          <w:szCs w:val="24"/>
        </w:rPr>
        <w:t xml:space="preserve">, přejímat </w:t>
      </w:r>
      <w:r>
        <w:rPr>
          <w:sz w:val="24"/>
          <w:szCs w:val="24"/>
        </w:rPr>
        <w:t xml:space="preserve">objednané </w:t>
      </w:r>
      <w:r w:rsidRPr="00FB59AC">
        <w:rPr>
          <w:sz w:val="24"/>
          <w:szCs w:val="24"/>
        </w:rPr>
        <w:t xml:space="preserve">dodávky </w:t>
      </w:r>
      <w:r>
        <w:rPr>
          <w:sz w:val="24"/>
          <w:szCs w:val="24"/>
        </w:rPr>
        <w:t xml:space="preserve"> </w:t>
      </w:r>
      <w:r w:rsidRPr="00FB59AC">
        <w:rPr>
          <w:sz w:val="24"/>
          <w:szCs w:val="24"/>
        </w:rPr>
        <w:t>a poskytovat prodávajícímu součinnost tak, aby neohrozil závazky vyplývající ze smluvních vztahů (zejména z dodacích a nahlašovacích podmínek prodávajícího ke kupujícímu).</w:t>
      </w:r>
    </w:p>
    <w:p w14:paraId="0EFEAE75" w14:textId="5FD8922A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Pr="00FB59AC">
        <w:rPr>
          <w:sz w:val="24"/>
          <w:szCs w:val="24"/>
        </w:rPr>
        <w:t>Za prodávajícího je touto smlouvou stanovena kontaktní osoba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>(údaj doplní Dodavatel</w:t>
      </w:r>
      <w:r w:rsidRPr="00A01D6F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>, tel.</w:t>
      </w:r>
      <w:r w:rsidRPr="00A01D6F">
        <w:rPr>
          <w:sz w:val="24"/>
          <w:szCs w:val="24"/>
        </w:rPr>
        <w:t xml:space="preserve"> </w:t>
      </w:r>
      <w:r w:rsidRPr="00A01D6F">
        <w:rPr>
          <w:i/>
          <w:color w:val="800000"/>
          <w:sz w:val="24"/>
          <w:szCs w:val="24"/>
        </w:rPr>
        <w:t xml:space="preserve">(údaj doplní </w:t>
      </w:r>
      <w:r w:rsidR="00AA22A9">
        <w:rPr>
          <w:i/>
          <w:color w:val="800000"/>
          <w:sz w:val="24"/>
          <w:szCs w:val="24"/>
        </w:rPr>
        <w:t>Dodavatel</w:t>
      </w:r>
      <w:r w:rsidRPr="00A01D6F">
        <w:rPr>
          <w:i/>
          <w:color w:val="800000"/>
          <w:sz w:val="24"/>
          <w:szCs w:val="24"/>
        </w:rPr>
        <w:t>)</w:t>
      </w:r>
      <w:r w:rsidRPr="008938F9"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e</w:t>
      </w:r>
      <w:r w:rsidRPr="00FB59AC">
        <w:rPr>
          <w:sz w:val="24"/>
          <w:szCs w:val="24"/>
        </w:rPr>
        <w:noBreakHyphen/>
        <w:t>mail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>(údaj doplní Dodavatel</w:t>
      </w:r>
      <w:r w:rsidRPr="00A01D6F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odpovědná za přijetí objednávek, realizaci dílčích dodávek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, za dopravu a za jednání ohledně jednotlivých ustanovení této </w:t>
      </w:r>
      <w:r>
        <w:rPr>
          <w:sz w:val="24"/>
          <w:szCs w:val="24"/>
        </w:rPr>
        <w:t>R</w:t>
      </w:r>
      <w:r w:rsidRPr="00FB59AC">
        <w:rPr>
          <w:sz w:val="24"/>
          <w:szCs w:val="24"/>
        </w:rPr>
        <w:t>ámcové kupní smlouvy.</w:t>
      </w:r>
    </w:p>
    <w:p w14:paraId="5B777D84" w14:textId="0EBA4F76" w:rsidR="00E57A82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FB59AC">
        <w:rPr>
          <w:sz w:val="24"/>
          <w:szCs w:val="24"/>
        </w:rPr>
        <w:t xml:space="preserve">Za kupujícího k vystavení a podpisu objednávek je touto smlouvou pověřen </w:t>
      </w:r>
      <w:r>
        <w:rPr>
          <w:sz w:val="24"/>
          <w:szCs w:val="24"/>
        </w:rPr>
        <w:t xml:space="preserve">a </w:t>
      </w:r>
      <w:r w:rsidRPr="006806A1">
        <w:rPr>
          <w:sz w:val="24"/>
          <w:szCs w:val="24"/>
        </w:rPr>
        <w:t xml:space="preserve">zplnomocněn </w:t>
      </w:r>
      <w:r w:rsidR="006806A1" w:rsidRPr="006806A1">
        <w:rPr>
          <w:sz w:val="24"/>
          <w:szCs w:val="24"/>
        </w:rPr>
        <w:t xml:space="preserve">ředitel úseku </w:t>
      </w:r>
      <w:r w:rsidR="0015089B">
        <w:rPr>
          <w:sz w:val="24"/>
          <w:szCs w:val="24"/>
        </w:rPr>
        <w:t>D</w:t>
      </w:r>
      <w:r w:rsidR="006806A1" w:rsidRPr="006806A1">
        <w:rPr>
          <w:sz w:val="24"/>
          <w:szCs w:val="24"/>
        </w:rPr>
        <w:t xml:space="preserve">rážní cesty p. Josef Vracovský, tel. </w:t>
      </w:r>
      <w:r w:rsidR="006F6307">
        <w:rPr>
          <w:sz w:val="24"/>
          <w:szCs w:val="24"/>
        </w:rPr>
        <w:t>724 602 886</w:t>
      </w:r>
      <w:r w:rsidR="006806A1" w:rsidRPr="006806A1">
        <w:rPr>
          <w:sz w:val="24"/>
          <w:szCs w:val="24"/>
        </w:rPr>
        <w:t xml:space="preserve"> </w:t>
      </w:r>
      <w:r w:rsidR="006F6307">
        <w:rPr>
          <w:sz w:val="24"/>
          <w:szCs w:val="24"/>
        </w:rPr>
        <w:t>/</w:t>
      </w:r>
      <w:r w:rsidR="006806A1" w:rsidRPr="006806A1">
        <w:rPr>
          <w:color w:val="000000"/>
          <w:sz w:val="24"/>
          <w:szCs w:val="24"/>
        </w:rPr>
        <w:t>378 037 430</w:t>
      </w:r>
      <w:r w:rsidRPr="006806A1">
        <w:rPr>
          <w:sz w:val="24"/>
          <w:szCs w:val="24"/>
        </w:rPr>
        <w:t xml:space="preserve">, e-mail </w:t>
      </w:r>
      <w:hyperlink r:id="rId12" w:history="1">
        <w:r w:rsidR="006806A1" w:rsidRPr="006806A1">
          <w:rPr>
            <w:rStyle w:val="Hypertextovodkaz"/>
            <w:sz w:val="24"/>
            <w:szCs w:val="24"/>
          </w:rPr>
          <w:t>vracovsky@pmdp.cz</w:t>
        </w:r>
      </w:hyperlink>
      <w:r w:rsidR="00C61310">
        <w:rPr>
          <w:sz w:val="24"/>
          <w:szCs w:val="24"/>
        </w:rPr>
        <w:t xml:space="preserve"> nebo jí</w:t>
      </w:r>
      <w:r w:rsidRPr="006806A1">
        <w:rPr>
          <w:sz w:val="24"/>
          <w:szCs w:val="24"/>
        </w:rPr>
        <w:t>m pověřený zaměstnanec.</w:t>
      </w:r>
    </w:p>
    <w:p w14:paraId="121727F1" w14:textId="499AAE02" w:rsidR="00E57A82" w:rsidRDefault="00C66A45" w:rsidP="00E57A82">
      <w:pPr>
        <w:ind w:left="851" w:hanging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4.17. Za kupujícího k převzetí z</w:t>
      </w:r>
      <w:r w:rsidR="00E57A82">
        <w:rPr>
          <w:sz w:val="24"/>
          <w:szCs w:val="24"/>
        </w:rPr>
        <w:t xml:space="preserve">boží a potvrzení dodacích listů je touto smlouvou pověřen </w:t>
      </w:r>
      <w:r w:rsidR="00E57A82" w:rsidRPr="00FB59AC">
        <w:rPr>
          <w:sz w:val="24"/>
          <w:szCs w:val="24"/>
        </w:rPr>
        <w:t xml:space="preserve">a zplnomocněn </w:t>
      </w:r>
      <w:r w:rsidR="0015089B">
        <w:rPr>
          <w:sz w:val="24"/>
          <w:szCs w:val="24"/>
        </w:rPr>
        <w:t xml:space="preserve">p. </w:t>
      </w:r>
      <w:r w:rsidR="00E57A82">
        <w:rPr>
          <w:sz w:val="24"/>
          <w:szCs w:val="24"/>
        </w:rPr>
        <w:t>Pavel Pirner, vedoucí střediska H</w:t>
      </w:r>
      <w:r w:rsidR="0015089B">
        <w:rPr>
          <w:sz w:val="24"/>
          <w:szCs w:val="24"/>
        </w:rPr>
        <w:t>orní vedení</w:t>
      </w:r>
      <w:r w:rsidR="00E57A82" w:rsidRPr="00A01D6F">
        <w:rPr>
          <w:sz w:val="24"/>
          <w:szCs w:val="24"/>
        </w:rPr>
        <w:t xml:space="preserve">, tel.: </w:t>
      </w:r>
      <w:r w:rsidR="00E57A82">
        <w:rPr>
          <w:sz w:val="24"/>
          <w:szCs w:val="24"/>
        </w:rPr>
        <w:t xml:space="preserve">724 602 </w:t>
      </w:r>
      <w:r w:rsidR="00E57A82" w:rsidRPr="00A01D6F">
        <w:rPr>
          <w:sz w:val="24"/>
          <w:szCs w:val="24"/>
        </w:rPr>
        <w:t>794</w:t>
      </w:r>
      <w:r w:rsidR="00E57A82">
        <w:rPr>
          <w:sz w:val="24"/>
          <w:szCs w:val="24"/>
        </w:rPr>
        <w:t>/378</w:t>
      </w:r>
      <w:r w:rsidR="006F6307">
        <w:rPr>
          <w:sz w:val="24"/>
          <w:szCs w:val="24"/>
        </w:rPr>
        <w:t xml:space="preserve"> </w:t>
      </w:r>
      <w:r w:rsidR="00E57A82">
        <w:rPr>
          <w:sz w:val="24"/>
          <w:szCs w:val="24"/>
        </w:rPr>
        <w:t>037</w:t>
      </w:r>
      <w:r w:rsidR="006F6307">
        <w:rPr>
          <w:sz w:val="24"/>
          <w:szCs w:val="24"/>
        </w:rPr>
        <w:t xml:space="preserve"> </w:t>
      </w:r>
      <w:r w:rsidR="00E57A82" w:rsidRPr="00A01D6F">
        <w:rPr>
          <w:sz w:val="24"/>
          <w:szCs w:val="24"/>
        </w:rPr>
        <w:t xml:space="preserve">430, e-mail: </w:t>
      </w:r>
      <w:hyperlink r:id="rId13" w:history="1">
        <w:r w:rsidR="00E57A82" w:rsidRPr="002D2FF4">
          <w:rPr>
            <w:rStyle w:val="Hypertextovodkaz"/>
            <w:sz w:val="24"/>
            <w:szCs w:val="24"/>
          </w:rPr>
          <w:t>pirner@pmdp.cz</w:t>
        </w:r>
      </w:hyperlink>
      <w:r w:rsidR="00E57A82" w:rsidRPr="00A01D6F">
        <w:rPr>
          <w:sz w:val="24"/>
          <w:szCs w:val="24"/>
        </w:rPr>
        <w:t xml:space="preserve"> nebo j</w:t>
      </w:r>
      <w:r w:rsidR="00C61310">
        <w:rPr>
          <w:sz w:val="24"/>
          <w:szCs w:val="24"/>
        </w:rPr>
        <w:t>í</w:t>
      </w:r>
      <w:r w:rsidR="00E57A82" w:rsidRPr="00A01D6F">
        <w:rPr>
          <w:sz w:val="24"/>
          <w:szCs w:val="24"/>
        </w:rPr>
        <w:t>m pověřený zaměstnanec.</w:t>
      </w:r>
    </w:p>
    <w:p w14:paraId="697A784B" w14:textId="64F6FFB4" w:rsidR="00E57A82" w:rsidRDefault="00E57A82" w:rsidP="00144680">
      <w:pPr>
        <w:pStyle w:val="Zkladntextodsazen21"/>
        <w:tabs>
          <w:tab w:val="left" w:pos="851"/>
        </w:tabs>
        <w:ind w:left="284" w:firstLine="0"/>
        <w:jc w:val="both"/>
      </w:pPr>
      <w:r>
        <w:rPr>
          <w:sz w:val="24"/>
          <w:szCs w:val="24"/>
        </w:rPr>
        <w:t xml:space="preserve"> </w:t>
      </w:r>
    </w:p>
    <w:p w14:paraId="1A65C531" w14:textId="77777777" w:rsidR="00E57A82" w:rsidRPr="006D18EB" w:rsidRDefault="00E57A82" w:rsidP="00E57A82">
      <w:pPr>
        <w:pStyle w:val="Zkladntextodsazen21"/>
        <w:tabs>
          <w:tab w:val="left" w:pos="5970"/>
        </w:tabs>
        <w:ind w:left="-357" w:firstLine="0"/>
        <w:jc w:val="both"/>
      </w:pPr>
      <w:r w:rsidRPr="006D18EB">
        <w:tab/>
      </w:r>
    </w:p>
    <w:p w14:paraId="4D4AAA83" w14:textId="764A0D6A" w:rsidR="00E57A82" w:rsidRPr="006E1DF1" w:rsidRDefault="00E57A82" w:rsidP="004B091A">
      <w:pPr>
        <w:pStyle w:val="Zkladntextodsazen21"/>
        <w:numPr>
          <w:ilvl w:val="0"/>
          <w:numId w:val="13"/>
        </w:numPr>
        <w:tabs>
          <w:tab w:val="left" w:pos="360"/>
        </w:tabs>
        <w:jc w:val="both"/>
        <w:rPr>
          <w:b/>
          <w:sz w:val="28"/>
        </w:rPr>
      </w:pPr>
      <w:r w:rsidRPr="006E1DF1">
        <w:rPr>
          <w:b/>
          <w:sz w:val="28"/>
        </w:rPr>
        <w:t xml:space="preserve">Cena </w:t>
      </w:r>
      <w:r w:rsidR="00C66A45">
        <w:rPr>
          <w:b/>
          <w:sz w:val="28"/>
        </w:rPr>
        <w:t>z</w:t>
      </w:r>
      <w:r w:rsidRPr="006E1DF1">
        <w:rPr>
          <w:b/>
          <w:sz w:val="28"/>
        </w:rPr>
        <w:t>boží a platební podmínky</w:t>
      </w:r>
    </w:p>
    <w:p w14:paraId="447C48E5" w14:textId="77777777" w:rsidR="00E57A82" w:rsidRPr="006E1DF1" w:rsidRDefault="00E57A82" w:rsidP="00E57A82">
      <w:pPr>
        <w:pStyle w:val="Zkladntextodsazen21"/>
        <w:ind w:left="0" w:firstLine="0"/>
        <w:jc w:val="both"/>
        <w:rPr>
          <w:b/>
          <w:sz w:val="28"/>
        </w:rPr>
      </w:pPr>
    </w:p>
    <w:p w14:paraId="6F0542D8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Kupní cena</w:t>
      </w:r>
    </w:p>
    <w:p w14:paraId="37E24783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7EDE4DEB" w14:textId="60658842" w:rsidR="00E57A82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5D2B38">
        <w:rPr>
          <w:sz w:val="24"/>
          <w:szCs w:val="24"/>
        </w:rPr>
        <w:t>Kupní cena</w:t>
      </w:r>
      <w:r w:rsidRPr="00675073">
        <w:rPr>
          <w:b/>
          <w:sz w:val="24"/>
          <w:szCs w:val="24"/>
        </w:rPr>
        <w:t xml:space="preserve"> </w:t>
      </w:r>
      <w:r w:rsidRPr="00675073">
        <w:rPr>
          <w:sz w:val="24"/>
          <w:szCs w:val="24"/>
        </w:rPr>
        <w:t xml:space="preserve">dodávek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je vždy stanovena </w:t>
      </w:r>
      <w:r>
        <w:rPr>
          <w:sz w:val="24"/>
          <w:szCs w:val="24"/>
        </w:rPr>
        <w:t xml:space="preserve">za 1 ks trakčního stožáru v Kč </w:t>
      </w:r>
      <w:r w:rsidRPr="00675073">
        <w:rPr>
          <w:sz w:val="24"/>
          <w:szCs w:val="24"/>
        </w:rPr>
        <w:t>bez DPH</w:t>
      </w:r>
      <w:r>
        <w:rPr>
          <w:sz w:val="24"/>
          <w:szCs w:val="24"/>
        </w:rPr>
        <w:t xml:space="preserve"> dle přílohy č. 1, která je nedílnou součástí této Rámcové kupní smlouvy. </w:t>
      </w:r>
      <w:r w:rsidR="00F642DB">
        <w:rPr>
          <w:sz w:val="24"/>
          <w:szCs w:val="24"/>
        </w:rPr>
        <w:t xml:space="preserve">K ceně bez DPH </w:t>
      </w:r>
      <w:r w:rsidR="00F61889">
        <w:rPr>
          <w:sz w:val="24"/>
          <w:szCs w:val="24"/>
        </w:rPr>
        <w:t>bude připočtena daň dle platné právní úpravy</w:t>
      </w:r>
      <w:r w:rsidR="00F642DB">
        <w:rPr>
          <w:sz w:val="24"/>
          <w:szCs w:val="24"/>
        </w:rPr>
        <w:t xml:space="preserve"> v okamžiku plnění. </w:t>
      </w:r>
    </w:p>
    <w:p w14:paraId="31602EB4" w14:textId="76B997A8" w:rsidR="00E57A82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B778DF">
        <w:rPr>
          <w:sz w:val="24"/>
          <w:szCs w:val="24"/>
        </w:rPr>
        <w:t xml:space="preserve">Kupní cena </w:t>
      </w:r>
      <w:r w:rsidR="00F61889">
        <w:rPr>
          <w:sz w:val="24"/>
          <w:szCs w:val="24"/>
        </w:rPr>
        <w:t xml:space="preserve">za 1 kus zboží </w:t>
      </w:r>
      <w:r w:rsidRPr="00B778DF">
        <w:rPr>
          <w:sz w:val="24"/>
          <w:szCs w:val="24"/>
        </w:rPr>
        <w:t>dle předchozího odstavce bude cenou nepřekročitelnou a bude zahrnovat</w:t>
      </w:r>
      <w:r>
        <w:rPr>
          <w:sz w:val="24"/>
          <w:szCs w:val="24"/>
        </w:rPr>
        <w:t xml:space="preserve"> </w:t>
      </w:r>
      <w:r w:rsidRPr="00B778DF">
        <w:rPr>
          <w:sz w:val="24"/>
          <w:szCs w:val="24"/>
        </w:rPr>
        <w:t xml:space="preserve">veškeré náklady </w:t>
      </w:r>
      <w:r>
        <w:rPr>
          <w:sz w:val="24"/>
          <w:szCs w:val="24"/>
        </w:rPr>
        <w:t>kupujícího</w:t>
      </w:r>
      <w:r w:rsidRPr="00B778DF">
        <w:rPr>
          <w:sz w:val="24"/>
          <w:szCs w:val="24"/>
        </w:rPr>
        <w:t xml:space="preserve"> s dodávkou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B778DF">
        <w:rPr>
          <w:sz w:val="24"/>
          <w:szCs w:val="24"/>
        </w:rPr>
        <w:t xml:space="preserve"> související včetně dopravy do místa plnění</w:t>
      </w:r>
      <w:r>
        <w:rPr>
          <w:sz w:val="24"/>
          <w:szCs w:val="24"/>
        </w:rPr>
        <w:t>, pojištění a vyložení zboží.</w:t>
      </w:r>
    </w:p>
    <w:p w14:paraId="51EC6C75" w14:textId="1AAD7629" w:rsidR="00E57A82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CB3809">
        <w:rPr>
          <w:sz w:val="24"/>
          <w:szCs w:val="24"/>
        </w:rPr>
        <w:t xml:space="preserve">Prodávající se zavazuje garantovat výši kupní ceny po </w:t>
      </w:r>
      <w:r w:rsidR="00F61889">
        <w:rPr>
          <w:sz w:val="24"/>
          <w:szCs w:val="24"/>
        </w:rPr>
        <w:t xml:space="preserve">celou </w:t>
      </w:r>
      <w:r w:rsidRPr="00CB3809">
        <w:rPr>
          <w:sz w:val="24"/>
          <w:szCs w:val="24"/>
        </w:rPr>
        <w:t xml:space="preserve">dobu </w:t>
      </w:r>
      <w:r>
        <w:rPr>
          <w:sz w:val="24"/>
          <w:szCs w:val="24"/>
        </w:rPr>
        <w:t>platnosti</w:t>
      </w:r>
      <w:r w:rsidRPr="00CB3809">
        <w:rPr>
          <w:sz w:val="24"/>
          <w:szCs w:val="24"/>
        </w:rPr>
        <w:t xml:space="preserve"> této smlouvy.</w:t>
      </w:r>
      <w:r>
        <w:rPr>
          <w:sz w:val="24"/>
          <w:szCs w:val="24"/>
        </w:rPr>
        <w:t xml:space="preserve"> </w:t>
      </w:r>
    </w:p>
    <w:p w14:paraId="76099FC3" w14:textId="77777777" w:rsidR="00E57A82" w:rsidRPr="00CB3809" w:rsidRDefault="00E57A82" w:rsidP="00E57A82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  <w:r w:rsidRPr="00CB3809">
        <w:rPr>
          <w:sz w:val="24"/>
          <w:szCs w:val="24"/>
        </w:rPr>
        <w:tab/>
      </w:r>
    </w:p>
    <w:p w14:paraId="6A43052E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CB3809">
        <w:rPr>
          <w:b/>
          <w:sz w:val="24"/>
          <w:szCs w:val="24"/>
        </w:rPr>
        <w:t>P</w:t>
      </w:r>
      <w:r w:rsidRPr="006E1DF1">
        <w:rPr>
          <w:b/>
          <w:sz w:val="24"/>
          <w:szCs w:val="24"/>
        </w:rPr>
        <w:t>latební podmínky</w:t>
      </w:r>
    </w:p>
    <w:p w14:paraId="282AB3F8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0946E70C" w14:textId="77777777" w:rsidR="00E57A82" w:rsidRPr="00675073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9817A2">
        <w:rPr>
          <w:sz w:val="24"/>
          <w:szCs w:val="24"/>
        </w:rPr>
        <w:t xml:space="preserve">Veškeré platby ve prospěch prodávajícího se uskuteční bezhotovostně na bankovní účet </w:t>
      </w:r>
      <w:r>
        <w:rPr>
          <w:sz w:val="24"/>
          <w:szCs w:val="24"/>
        </w:rPr>
        <w:t>prodávajícíh</w:t>
      </w:r>
      <w:r w:rsidRPr="009817A2">
        <w:rPr>
          <w:sz w:val="24"/>
          <w:szCs w:val="24"/>
        </w:rPr>
        <w:t xml:space="preserve">o. Případné platby ve prospěch kupujícího se uskuteční také </w:t>
      </w:r>
      <w:r w:rsidRPr="009817A2">
        <w:rPr>
          <w:sz w:val="24"/>
          <w:szCs w:val="24"/>
        </w:rPr>
        <w:lastRenderedPageBreak/>
        <w:t xml:space="preserve">bezhotovostně na bankovní účet </w:t>
      </w:r>
      <w:r>
        <w:rPr>
          <w:sz w:val="24"/>
          <w:szCs w:val="24"/>
        </w:rPr>
        <w:t>kupují</w:t>
      </w:r>
      <w:r w:rsidRPr="009817A2">
        <w:rPr>
          <w:sz w:val="24"/>
          <w:szCs w:val="24"/>
        </w:rPr>
        <w:t>cího</w:t>
      </w:r>
      <w:r>
        <w:rPr>
          <w:sz w:val="24"/>
          <w:szCs w:val="24"/>
        </w:rPr>
        <w:t>, a to na účty, které jsou uvedeny v záhlaví této Rámcové kupní smlouvy.</w:t>
      </w:r>
      <w:r w:rsidRPr="00675073">
        <w:rPr>
          <w:sz w:val="24"/>
          <w:szCs w:val="24"/>
        </w:rPr>
        <w:t xml:space="preserve"> </w:t>
      </w:r>
    </w:p>
    <w:p w14:paraId="4568B760" w14:textId="28DCD21B" w:rsidR="006B51FA" w:rsidRPr="006B51FA" w:rsidRDefault="006B51FA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D6756B">
        <w:rPr>
          <w:sz w:val="24"/>
          <w:szCs w:val="24"/>
        </w:rPr>
        <w:t xml:space="preserve"> uhradí kupní cenu na základě faktury vystavené </w:t>
      </w:r>
      <w:r>
        <w:rPr>
          <w:sz w:val="24"/>
          <w:szCs w:val="24"/>
        </w:rPr>
        <w:t>Prodávající</w:t>
      </w:r>
      <w:r w:rsidRPr="00D6756B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Faktura – daňový doklad - bude obsahovat náležitosti </w:t>
      </w:r>
      <w:r w:rsidRPr="00D6756B">
        <w:rPr>
          <w:sz w:val="24"/>
          <w:szCs w:val="24"/>
        </w:rPr>
        <w:t xml:space="preserve">běžné v obchodním styku, náležitosti daňového dokladu podle zákona č. 235/2004 Sb., o dani z přidané hodnoty, a náležitosti obchodní listiny ve smyslu ustanovení § 435 zákona č. 89/2012 Sb., občanského zákoníku. Přílohou faktury musí být oboustranně podepsaný protokol o předání a převzetí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 (dodací list)</w:t>
      </w:r>
      <w:r w:rsidRPr="009817A2">
        <w:rPr>
          <w:sz w:val="24"/>
          <w:szCs w:val="24"/>
        </w:rPr>
        <w:t>, z něhož plyne, že plnění bylo dodáno bez jakýchkoliv závad</w:t>
      </w:r>
      <w:r w:rsidRPr="00675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51FA">
        <w:rPr>
          <w:sz w:val="24"/>
          <w:szCs w:val="24"/>
        </w:rPr>
        <w:t>Kupní cena bude na daňovém dokladu uvedena též v Kč za kusy. Počet kusů na daňovém dokladu musí být v souladu s množstvím  trakčních stožárů v kusech podle dodacího listu.</w:t>
      </w:r>
    </w:p>
    <w:p w14:paraId="001A6273" w14:textId="2252627B" w:rsidR="00E57A82" w:rsidRPr="00675073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Dnem uskutečnění zdanitelného plnění je den potvrzení převzetí (dodání)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kupujícím. </w:t>
      </w:r>
    </w:p>
    <w:p w14:paraId="72F8E17F" w14:textId="69FAC88D" w:rsidR="006B51FA" w:rsidRDefault="006B51FA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Faktura je splatná do 30 dnů ode dne vystavení, min. však 21 dní ode dne doručení faktury Kupujícímu. Prodávající je oprávněn vystavit fakturu a tuto doručit Kupujícímu až poté, co Prodávajícímu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B51FA">
        <w:rPr>
          <w:sz w:val="24"/>
          <w:szCs w:val="24"/>
        </w:rPr>
        <w:t xml:space="preserve"> protokolárně předá. Pokud faktura neobsahuje všechny uvedené náležitosti a přílohy, má Kupující právo fakturu vrátit k doplnění. V takovém případ ě nastane splatnost kupní ceny až dnem, který je jako den splatnosti vyznačen v dodatečně doručené řádné faktuře, ne však dříve, než uplynutím 21 dnů ode dne doručení takové řádné faktury Kupujícímu.</w:t>
      </w:r>
    </w:p>
    <w:p w14:paraId="3004031F" w14:textId="2DDC2EB7" w:rsidR="006B51FA" w:rsidRPr="006B51FA" w:rsidRDefault="006B51FA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Faktura - daňový doklad musí být doručena na adresu PMDP: </w:t>
      </w:r>
    </w:p>
    <w:p w14:paraId="24F88505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Plzeňské městské dopravní podniky, a.s.</w:t>
      </w:r>
    </w:p>
    <w:p w14:paraId="6D13D29A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Finanční účtárna</w:t>
      </w:r>
    </w:p>
    <w:p w14:paraId="2C834A38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Denisovo nábřeží 920/12</w:t>
      </w:r>
    </w:p>
    <w:p w14:paraId="43C30BF4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301 00 Plzeň – Východní předměstí </w:t>
      </w:r>
    </w:p>
    <w:p w14:paraId="729DC37F" w14:textId="77777777" w:rsidR="00C66A45" w:rsidRDefault="006B51FA" w:rsidP="00C66A45">
      <w:pPr>
        <w:pStyle w:val="Zkladntextodsazen21"/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6A45">
        <w:rPr>
          <w:sz w:val="24"/>
          <w:szCs w:val="24"/>
        </w:rPr>
        <w:tab/>
      </w:r>
      <w:r w:rsidR="00C66A45" w:rsidRPr="003D652E">
        <w:rPr>
          <w:rStyle w:val="platne1"/>
          <w:sz w:val="24"/>
          <w:szCs w:val="24"/>
        </w:rPr>
        <w:t xml:space="preserve">a/nebo zaslána elektronicky na emailovou adresu </w:t>
      </w:r>
      <w:hyperlink r:id="rId14" w:history="1">
        <w:r w:rsidR="00C66A45" w:rsidRPr="00D57EBB">
          <w:rPr>
            <w:rStyle w:val="Hypertextovodkaz"/>
            <w:sz w:val="24"/>
            <w:szCs w:val="24"/>
          </w:rPr>
          <w:t>faktury@pmdp.cz</w:t>
        </w:r>
      </w:hyperlink>
      <w:r w:rsidR="00C66A45" w:rsidRPr="003D652E">
        <w:rPr>
          <w:rStyle w:val="platne1"/>
          <w:sz w:val="24"/>
          <w:szCs w:val="24"/>
        </w:rPr>
        <w:t xml:space="preserve"> </w:t>
      </w:r>
      <w:r w:rsidR="00C66A45" w:rsidRPr="003D652E">
        <w:rPr>
          <w:sz w:val="24"/>
          <w:szCs w:val="24"/>
        </w:rPr>
        <w:t>ve formátu ISDOC nebo PDF.</w:t>
      </w:r>
    </w:p>
    <w:p w14:paraId="2CAE5FAA" w14:textId="711532B4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 </w:t>
      </w:r>
    </w:p>
    <w:p w14:paraId="5A61FDC5" w14:textId="77777777" w:rsidR="006B51FA" w:rsidRPr="006B51FA" w:rsidRDefault="006B51FA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Platba dodávky bude provedena bezhotovostním platebním převodem na účet Prodávajícího uvedený v záhlaví této Smlouvy.</w:t>
      </w:r>
    </w:p>
    <w:p w14:paraId="1F277971" w14:textId="2C7F7B03" w:rsidR="00E57A82" w:rsidRPr="009817A2" w:rsidRDefault="00E57A82" w:rsidP="004B091A">
      <w:pPr>
        <w:pStyle w:val="Zkladntextodsazen21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bCs/>
          <w:sz w:val="24"/>
          <w:szCs w:val="24"/>
        </w:rPr>
        <w:t>Kupující a prodávající</w:t>
      </w:r>
      <w:r w:rsidRPr="009817A2">
        <w:rPr>
          <w:bCs/>
          <w:sz w:val="24"/>
          <w:szCs w:val="24"/>
        </w:rPr>
        <w:t xml:space="preserve"> se dohodli na tom, že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>  j</w:t>
      </w:r>
      <w:r>
        <w:rPr>
          <w:bCs/>
          <w:sz w:val="24"/>
          <w:szCs w:val="24"/>
        </w:rPr>
        <w:t>e oprávněn</w:t>
      </w:r>
      <w:r w:rsidRPr="009817A2">
        <w:rPr>
          <w:bCs/>
          <w:sz w:val="24"/>
          <w:szCs w:val="24"/>
        </w:rPr>
        <w:t xml:space="preserve"> provést zajišťovací úhradu DPH za dodané plnění na účet příslušného finančního úřadu, v souladu s</w:t>
      </w:r>
      <w:r w:rsidR="006B51FA">
        <w:rPr>
          <w:bCs/>
          <w:sz w:val="24"/>
          <w:szCs w:val="24"/>
        </w:rPr>
        <w:t> </w:t>
      </w:r>
      <w:r w:rsidRPr="009817A2">
        <w:rPr>
          <w:bCs/>
          <w:sz w:val="24"/>
          <w:szCs w:val="24"/>
        </w:rPr>
        <w:t>§</w:t>
      </w:r>
      <w:r w:rsidR="006B51FA">
        <w:rPr>
          <w:bCs/>
          <w:sz w:val="24"/>
          <w:szCs w:val="24"/>
        </w:rPr>
        <w:t> </w:t>
      </w:r>
      <w:r w:rsidRPr="009817A2">
        <w:rPr>
          <w:bCs/>
          <w:sz w:val="24"/>
          <w:szCs w:val="24"/>
        </w:rPr>
        <w:t>109a zákona č. 235/2004 Sb., o dani z přidané hodnoty, v platném znění (dále jen "zákon o DPH"). Tímto bude považována DPH za zaplacenou</w:t>
      </w:r>
      <w:r>
        <w:rPr>
          <w:bCs/>
          <w:sz w:val="24"/>
          <w:szCs w:val="24"/>
        </w:rPr>
        <w:t xml:space="preserve"> </w:t>
      </w:r>
      <w:r w:rsidRPr="009817A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prodávající </w:t>
      </w:r>
      <w:r w:rsidRPr="009817A2">
        <w:rPr>
          <w:bCs/>
          <w:sz w:val="24"/>
          <w:szCs w:val="24"/>
        </w:rPr>
        <w:t xml:space="preserve">již nebude mít oprávnění DPH po </w:t>
      </w:r>
      <w:r>
        <w:rPr>
          <w:bCs/>
          <w:sz w:val="24"/>
          <w:szCs w:val="24"/>
        </w:rPr>
        <w:t>kupujícím</w:t>
      </w:r>
      <w:r w:rsidRPr="009817A2">
        <w:rPr>
          <w:bCs/>
          <w:sz w:val="24"/>
          <w:szCs w:val="24"/>
        </w:rPr>
        <w:t xml:space="preserve"> požadovat a ani z této částky nebude nárokovat úrok z prodlení. Tímto způsobem bude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 xml:space="preserve"> postupovat zejména v případě, že se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stane tzv. nespolehlivým plátcem dle § 106a zákona o DPH. O tomto postupu bude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 xml:space="preserve"> vždy </w:t>
      </w:r>
      <w:r>
        <w:rPr>
          <w:bCs/>
          <w:sz w:val="24"/>
          <w:szCs w:val="24"/>
        </w:rPr>
        <w:t>prodávajícího</w:t>
      </w:r>
      <w:r w:rsidRPr="009817A2">
        <w:rPr>
          <w:bCs/>
          <w:sz w:val="24"/>
          <w:szCs w:val="24"/>
        </w:rPr>
        <w:t xml:space="preserve"> informovat. Skutečnost o zaevidování </w:t>
      </w:r>
      <w:r>
        <w:rPr>
          <w:bCs/>
          <w:sz w:val="24"/>
          <w:szCs w:val="24"/>
        </w:rPr>
        <w:t xml:space="preserve">prodávajícího </w:t>
      </w:r>
      <w:r w:rsidRPr="009817A2">
        <w:rPr>
          <w:bCs/>
          <w:sz w:val="24"/>
          <w:szCs w:val="24"/>
        </w:rPr>
        <w:t xml:space="preserve">v registru nespolehlivých plátců je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povinen oznámit </w:t>
      </w:r>
      <w:r>
        <w:rPr>
          <w:bCs/>
          <w:sz w:val="24"/>
          <w:szCs w:val="24"/>
        </w:rPr>
        <w:t>kupujícímu</w:t>
      </w:r>
      <w:r w:rsidRPr="009817A2">
        <w:rPr>
          <w:bCs/>
          <w:sz w:val="24"/>
          <w:szCs w:val="24"/>
        </w:rPr>
        <w:t xml:space="preserve"> do 3 pracovních dnů od uveřejnění této informace v registru plátců DPH na e-mailovou adresu: </w:t>
      </w:r>
      <w:hyperlink r:id="rId15" w:history="1">
        <w:r w:rsidRPr="009817A2">
          <w:rPr>
            <w:rStyle w:val="Hypertextovodkaz"/>
            <w:sz w:val="24"/>
            <w:szCs w:val="24"/>
          </w:rPr>
          <w:t>faktury@pmdp.cz</w:t>
        </w:r>
      </w:hyperlink>
      <w:r w:rsidRPr="009817A2">
        <w:rPr>
          <w:bCs/>
          <w:sz w:val="24"/>
          <w:szCs w:val="24"/>
        </w:rPr>
        <w:t xml:space="preserve">. V případě, že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nesplní výše uvedenou oznamovací povinnost ani v dodatečné lhůtě 10 dnů, je povinen zaplatit </w:t>
      </w:r>
      <w:r>
        <w:rPr>
          <w:bCs/>
          <w:sz w:val="24"/>
          <w:szCs w:val="24"/>
        </w:rPr>
        <w:t>kupujícímu</w:t>
      </w:r>
      <w:r w:rsidRPr="009817A2">
        <w:rPr>
          <w:bCs/>
          <w:sz w:val="24"/>
          <w:szCs w:val="24"/>
        </w:rPr>
        <w:t xml:space="preserve"> smluvní pokutu ve výši trojnásobku DPH, která je již splatná nebo bude splatná v nejbližší době.</w:t>
      </w:r>
    </w:p>
    <w:p w14:paraId="3C3A9028" w14:textId="77777777" w:rsidR="00E57A82" w:rsidRPr="009817A2" w:rsidRDefault="00E57A82" w:rsidP="00E57A82">
      <w:pPr>
        <w:ind w:left="360"/>
        <w:jc w:val="both"/>
        <w:rPr>
          <w:sz w:val="24"/>
          <w:szCs w:val="24"/>
        </w:rPr>
      </w:pPr>
    </w:p>
    <w:p w14:paraId="2DB910B2" w14:textId="0EC69664" w:rsidR="00F61889" w:rsidRDefault="00F61889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843D03" w14:textId="77777777" w:rsidR="00E57A82" w:rsidRPr="009817A2" w:rsidRDefault="00E57A82" w:rsidP="00E57A82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2FC23F0D" w14:textId="77777777" w:rsidR="00E57A82" w:rsidRPr="006E1DF1" w:rsidRDefault="00E57A82" w:rsidP="00E57A82">
      <w:pPr>
        <w:numPr>
          <w:ilvl w:val="0"/>
          <w:numId w:val="7"/>
        </w:numPr>
        <w:tabs>
          <w:tab w:val="left" w:pos="360"/>
        </w:tabs>
        <w:rPr>
          <w:b/>
          <w:sz w:val="28"/>
          <w:szCs w:val="28"/>
        </w:rPr>
      </w:pPr>
      <w:r w:rsidRPr="006E1DF1">
        <w:rPr>
          <w:b/>
          <w:sz w:val="28"/>
          <w:szCs w:val="28"/>
        </w:rPr>
        <w:t>Ostatní ujednání</w:t>
      </w:r>
    </w:p>
    <w:p w14:paraId="49F9AD04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0A6F3D63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Smluvní pokuty</w:t>
      </w:r>
    </w:p>
    <w:p w14:paraId="6892A4A7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372F8B7" w14:textId="4A47C08C" w:rsidR="00E57A82" w:rsidRPr="00F61889" w:rsidRDefault="00F61889" w:rsidP="0016263C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F61889">
        <w:rPr>
          <w:sz w:val="24"/>
          <w:szCs w:val="24"/>
        </w:rPr>
        <w:t>Pro případ prodlení prodávajícího s dodáním zboží ve sjednaném termínu, je prodávající povinen na vyzvání uhradit kupujícímu smluvní pokutu ve výši 0,5% z</w:t>
      </w:r>
      <w:r>
        <w:rPr>
          <w:sz w:val="24"/>
          <w:szCs w:val="24"/>
        </w:rPr>
        <w:t> celkové ceny včas nedodaného zboží bez DPH, a to za každý den prodlení.</w:t>
      </w:r>
      <w:r w:rsidR="00E57A82" w:rsidRPr="00F61889">
        <w:rPr>
          <w:sz w:val="24"/>
          <w:szCs w:val="24"/>
        </w:rPr>
        <w:t xml:space="preserve"> </w:t>
      </w:r>
    </w:p>
    <w:p w14:paraId="7CBC5A7F" w14:textId="01D16B80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>Pro případ prodlení kupujícího s úhradou kupní ceny, je kupující povinen na vyzvání uhradit prodávajícímu smluvní pokutu ve výši 0,</w:t>
      </w:r>
      <w:r>
        <w:rPr>
          <w:sz w:val="24"/>
          <w:szCs w:val="24"/>
        </w:rPr>
        <w:t>5</w:t>
      </w:r>
      <w:r w:rsidRPr="00675073">
        <w:rPr>
          <w:sz w:val="24"/>
          <w:szCs w:val="24"/>
        </w:rPr>
        <w:t>% z dlužné částky za každý den prodlení.</w:t>
      </w:r>
    </w:p>
    <w:p w14:paraId="60E8A80E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B0250">
        <w:rPr>
          <w:bCs/>
          <w:sz w:val="24"/>
          <w:szCs w:val="24"/>
        </w:rPr>
        <w:t xml:space="preserve">Pokud faktura neobsahuje všechny uvedené náležitosti a přílohy, má kupující právo fakturu vrátit k doplnění. </w:t>
      </w:r>
      <w:r w:rsidRPr="004B0250">
        <w:rPr>
          <w:sz w:val="24"/>
          <w:szCs w:val="24"/>
        </w:rPr>
        <w:t>V takovém případě nastane splatnost kupní ceny až dnem, který je jako den splatnosti vyznačen v dodatečně doručené řádné faktuře, ne však dříve, než uplynutím 21 dnů ode dne doručení takové řádné faktury kupujícímu</w:t>
      </w:r>
    </w:p>
    <w:p w14:paraId="58840CE8" w14:textId="1B11F1CD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Smluvní pokuty jsou splatné do 14 dnů </w:t>
      </w:r>
      <w:r>
        <w:rPr>
          <w:sz w:val="24"/>
          <w:szCs w:val="24"/>
        </w:rPr>
        <w:t>ode dne doručení jejího vyúčtování</w:t>
      </w:r>
      <w:r w:rsidRPr="00675073">
        <w:rPr>
          <w:sz w:val="24"/>
          <w:szCs w:val="24"/>
        </w:rPr>
        <w:t>, není-li ve vyúčtování uvedena splatnost delší.</w:t>
      </w:r>
    </w:p>
    <w:p w14:paraId="1A760072" w14:textId="3EF33559" w:rsidR="00F60B63" w:rsidRPr="00675073" w:rsidRDefault="00F60B63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Sjednáním ani zaplacením smluvní pokuty není dotčen nárok oprávněné smluvní strany na náhradu újmy, a to ve výši převyšující smluvní pokutu. </w:t>
      </w:r>
    </w:p>
    <w:p w14:paraId="7F8BCFB6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31AC7AE5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B12750">
        <w:rPr>
          <w:b/>
          <w:sz w:val="24"/>
          <w:szCs w:val="24"/>
        </w:rPr>
        <w:t>Nabytí vlastnického práva</w:t>
      </w:r>
    </w:p>
    <w:p w14:paraId="40F36DBF" w14:textId="77777777" w:rsidR="00E57A82" w:rsidRPr="00B12750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5C607F6" w14:textId="63034D70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Kupující se stává vlastníkem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okamžikem jeho převzetí. Skutečností dokládající tento okamžik je podpis oprávněné osoby kupujícího na </w:t>
      </w:r>
      <w:r>
        <w:rPr>
          <w:sz w:val="24"/>
          <w:szCs w:val="24"/>
        </w:rPr>
        <w:t>předávacím protokolu (</w:t>
      </w:r>
      <w:r w:rsidRPr="00675073">
        <w:rPr>
          <w:sz w:val="24"/>
          <w:szCs w:val="24"/>
        </w:rPr>
        <w:t>dodacím listu</w:t>
      </w:r>
      <w:r>
        <w:rPr>
          <w:sz w:val="24"/>
          <w:szCs w:val="24"/>
        </w:rPr>
        <w:t>)</w:t>
      </w:r>
      <w:r w:rsidRPr="00675073">
        <w:rPr>
          <w:sz w:val="24"/>
          <w:szCs w:val="24"/>
        </w:rPr>
        <w:t xml:space="preserve">. Tímto okamžikem také přechází na kupujícího 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>boží.</w:t>
      </w:r>
    </w:p>
    <w:p w14:paraId="292C3E76" w14:textId="77777777" w:rsidR="00E57A82" w:rsidRPr="00675073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21650365" w14:textId="4379B5FA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B12750">
        <w:rPr>
          <w:b/>
          <w:sz w:val="24"/>
          <w:szCs w:val="24"/>
        </w:rPr>
        <w:t xml:space="preserve">Škoda a vady </w:t>
      </w:r>
      <w:r w:rsidR="001D5F01">
        <w:rPr>
          <w:b/>
          <w:sz w:val="24"/>
          <w:szCs w:val="24"/>
        </w:rPr>
        <w:t>z</w:t>
      </w:r>
      <w:r w:rsidRPr="00B12750">
        <w:rPr>
          <w:b/>
          <w:sz w:val="24"/>
          <w:szCs w:val="24"/>
        </w:rPr>
        <w:t>boží</w:t>
      </w:r>
    </w:p>
    <w:p w14:paraId="3B3FFAF4" w14:textId="77777777" w:rsidR="00E57A82" w:rsidRPr="00B12750" w:rsidRDefault="00E57A82" w:rsidP="00E57A82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208B4480" w14:textId="02312464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Vadným plněním se podle této smlouvy považuje zejména nedodání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v odpovídající kvalitě</w:t>
      </w:r>
      <w:r>
        <w:rPr>
          <w:sz w:val="24"/>
          <w:szCs w:val="24"/>
        </w:rPr>
        <w:t>. H</w:t>
      </w:r>
      <w:r w:rsidRPr="00675073">
        <w:rPr>
          <w:sz w:val="24"/>
          <w:szCs w:val="24"/>
        </w:rPr>
        <w:t>rubým porušením této smlouvy</w:t>
      </w:r>
      <w:r>
        <w:rPr>
          <w:sz w:val="24"/>
          <w:szCs w:val="24"/>
        </w:rPr>
        <w:t xml:space="preserve"> je zejm</w:t>
      </w:r>
      <w:r w:rsidR="00BD134E">
        <w:rPr>
          <w:sz w:val="24"/>
          <w:szCs w:val="24"/>
        </w:rPr>
        <w:t>éna</w:t>
      </w:r>
      <w:r w:rsidRPr="00675073">
        <w:rPr>
          <w:sz w:val="24"/>
          <w:szCs w:val="24"/>
        </w:rPr>
        <w:t xml:space="preserve"> prodlení prodávajícího s dodáním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o </w:t>
      </w:r>
      <w:smartTag w:uri="urn:schemas-microsoft-com:office:smarttags" w:element="metricconverter">
        <w:smartTagPr>
          <w:attr w:name="ProductID" w:val="5 a"/>
        </w:smartTagPr>
        <w:r w:rsidRPr="00675073">
          <w:rPr>
            <w:sz w:val="24"/>
            <w:szCs w:val="24"/>
          </w:rPr>
          <w:t>5 a</w:t>
        </w:r>
      </w:smartTag>
      <w:r w:rsidRPr="00675073">
        <w:rPr>
          <w:sz w:val="24"/>
          <w:szCs w:val="24"/>
        </w:rPr>
        <w:t xml:space="preserve"> více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 nebo nedodání či odmítnutí dodání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boží.</w:t>
      </w:r>
    </w:p>
    <w:p w14:paraId="19CF9E85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Prodávající odpovídá za škodu způsobenou kupujícímu nebo třetím osobám vadným plněním. </w:t>
      </w:r>
    </w:p>
    <w:p w14:paraId="4D011AC0" w14:textId="6B41780C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Prodávající odpovídá kupujícímu za vady, které má dodané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 okamžiku jeho předání, i když se vada stane zjevnou (bude zjištěna) až po této době. </w:t>
      </w:r>
    </w:p>
    <w:p w14:paraId="3E6C07B3" w14:textId="6CE23D58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Práva a povinnosti smluvních stran z titulu odpovědnosti za vady dodaného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</w:t>
      </w:r>
      <w:r>
        <w:rPr>
          <w:sz w:val="24"/>
          <w:szCs w:val="24"/>
        </w:rPr>
        <w:t xml:space="preserve">    </w:t>
      </w:r>
      <w:r w:rsidRPr="00675073">
        <w:rPr>
          <w:sz w:val="24"/>
          <w:szCs w:val="24"/>
        </w:rPr>
        <w:t xml:space="preserve">a z titulu náhrady škody se řídí příslušnými ustanoveními </w:t>
      </w:r>
      <w:r>
        <w:rPr>
          <w:sz w:val="24"/>
          <w:szCs w:val="24"/>
        </w:rPr>
        <w:t>zákona č. 89/2012 Sb. občanský zákoník</w:t>
      </w:r>
      <w:r w:rsidRPr="00675073">
        <w:rPr>
          <w:sz w:val="24"/>
          <w:szCs w:val="24"/>
        </w:rPr>
        <w:t>, není-li touto smlouvou sjednáno jinak.</w:t>
      </w:r>
      <w:r>
        <w:rPr>
          <w:sz w:val="24"/>
          <w:szCs w:val="24"/>
        </w:rPr>
        <w:t xml:space="preserve"> Prodávající odpovídá též za škodu, kterou způsobí kupujícímu a jeho obchodním partnerům v souvislosti s realizací této smlouvy.</w:t>
      </w:r>
    </w:p>
    <w:p w14:paraId="51703099" w14:textId="7F540A3F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přechází na kupujícího okamžikem převzetí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>boží od prodávajícího. V případě vlastní dopravy zajišťované kupujícím přechází na kupujícího nebezpečí šk</w:t>
      </w:r>
      <w:r w:rsidR="001D5F01">
        <w:rPr>
          <w:sz w:val="24"/>
          <w:szCs w:val="24"/>
        </w:rPr>
        <w:t>ody na z</w:t>
      </w:r>
      <w:r>
        <w:rPr>
          <w:sz w:val="24"/>
          <w:szCs w:val="24"/>
        </w:rPr>
        <w:t>boží okamžikem převzetí</w:t>
      </w:r>
      <w:r w:rsidRPr="00675073">
        <w:rPr>
          <w:sz w:val="24"/>
          <w:szCs w:val="24"/>
        </w:rPr>
        <w:t xml:space="preserve">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 místě jeho nakládky. Ve zbytku se řídí vzájemná práva a povinnosti smluvních stran </w:t>
      </w:r>
      <w:r>
        <w:rPr>
          <w:sz w:val="24"/>
          <w:szCs w:val="24"/>
        </w:rPr>
        <w:t xml:space="preserve">z </w:t>
      </w:r>
      <w:r w:rsidRPr="00675073">
        <w:rPr>
          <w:sz w:val="24"/>
          <w:szCs w:val="24"/>
        </w:rPr>
        <w:t xml:space="preserve">titulu přechodu 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příslušnými ustanoveními </w:t>
      </w:r>
      <w:r>
        <w:rPr>
          <w:sz w:val="24"/>
          <w:szCs w:val="24"/>
        </w:rPr>
        <w:t>občanského</w:t>
      </w:r>
      <w:r w:rsidRPr="00675073">
        <w:rPr>
          <w:sz w:val="24"/>
          <w:szCs w:val="24"/>
        </w:rPr>
        <w:t xml:space="preserve"> zákoníku.</w:t>
      </w:r>
    </w:p>
    <w:p w14:paraId="58053DDD" w14:textId="092C7522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 případ, že prodávající vyúčtuje kupujícímu za dodané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vyšší, než sjednanou kupní cenu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 xml:space="preserve">), a kupující tuto vyšší, než sjednanou kupní cenu prodávajícímu uhradí, má se za to, že záporný rozdíl mezi sjednanou kupní cenou </w:t>
      </w:r>
      <w:r>
        <w:rPr>
          <w:sz w:val="24"/>
          <w:szCs w:val="24"/>
        </w:rPr>
        <w:t xml:space="preserve">    </w:t>
      </w:r>
      <w:r w:rsidRPr="00675073">
        <w:rPr>
          <w:sz w:val="24"/>
          <w:szCs w:val="24"/>
        </w:rPr>
        <w:t xml:space="preserve">a </w:t>
      </w:r>
      <w:r w:rsidRPr="00675073">
        <w:rPr>
          <w:sz w:val="24"/>
          <w:szCs w:val="24"/>
        </w:rPr>
        <w:lastRenderedPageBreak/>
        <w:t xml:space="preserve">cenou prodávajícím vyúčtovanou a kupujícím uhrazenou, je bezdůvodným obohacením prodávajícího ke škodě kupujícího. Zaplacení celé, prodávajícím účtované kupní ceny, která je vyšší než cena sjednaná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>), se nepovažuje ze strany kupujícího za uznání dluhu.</w:t>
      </w:r>
    </w:p>
    <w:p w14:paraId="5C2330C8" w14:textId="26F0EA39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675073">
        <w:rPr>
          <w:sz w:val="24"/>
          <w:szCs w:val="24"/>
        </w:rPr>
        <w:t>případ, že prodávající kupujícímu odmítne dodat nebo nedodá již objednan</w:t>
      </w:r>
      <w:r>
        <w:rPr>
          <w:sz w:val="24"/>
          <w:szCs w:val="24"/>
        </w:rPr>
        <w:t>é</w:t>
      </w:r>
      <w:r w:rsidRPr="00675073">
        <w:rPr>
          <w:sz w:val="24"/>
          <w:szCs w:val="24"/>
        </w:rPr>
        <w:t xml:space="preserve">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>, nebo t</w:t>
      </w:r>
      <w:r w:rsidR="001D5F01">
        <w:rPr>
          <w:sz w:val="24"/>
          <w:szCs w:val="24"/>
        </w:rPr>
        <w:t>oto z</w:t>
      </w:r>
      <w:r>
        <w:rPr>
          <w:sz w:val="24"/>
          <w:szCs w:val="24"/>
        </w:rPr>
        <w:t xml:space="preserve">boží </w:t>
      </w:r>
      <w:r w:rsidRPr="00675073">
        <w:rPr>
          <w:sz w:val="24"/>
          <w:szCs w:val="24"/>
        </w:rPr>
        <w:t>nedodá ve sjednané kvalitě a množství, nebo se s dodáním objednané</w:t>
      </w:r>
      <w:r>
        <w:rPr>
          <w:sz w:val="24"/>
          <w:szCs w:val="24"/>
        </w:rPr>
        <w:t xml:space="preserve">ho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 xml:space="preserve">boží </w:t>
      </w:r>
      <w:r w:rsidRPr="00675073">
        <w:rPr>
          <w:sz w:val="24"/>
          <w:szCs w:val="24"/>
        </w:rPr>
        <w:t xml:space="preserve">dostane do prodlení o </w:t>
      </w:r>
      <w:smartTag w:uri="urn:schemas-microsoft-com:office:smarttags" w:element="metricconverter">
        <w:smartTagPr>
          <w:attr w:name="ProductID" w:val="5 a"/>
        </w:smartTagPr>
        <w:r w:rsidRPr="00675073">
          <w:rPr>
            <w:sz w:val="24"/>
            <w:szCs w:val="24"/>
          </w:rPr>
          <w:t>5 a</w:t>
        </w:r>
      </w:smartTag>
      <w:r w:rsidRPr="00675073">
        <w:rPr>
          <w:sz w:val="24"/>
          <w:szCs w:val="24"/>
        </w:rPr>
        <w:t xml:space="preserve"> více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, zavazuje se prodávající uhradit kupujícímu </w:t>
      </w:r>
      <w:r>
        <w:rPr>
          <w:sz w:val="24"/>
          <w:szCs w:val="24"/>
        </w:rPr>
        <w:t xml:space="preserve">na vyzvání </w:t>
      </w:r>
      <w:r w:rsidRPr="00675073">
        <w:rPr>
          <w:sz w:val="24"/>
          <w:szCs w:val="24"/>
        </w:rPr>
        <w:t xml:space="preserve">rozdíl mezi částkou, kterou byl kupující nucen vynaložit na zakoupení potřebného množství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od třetích osob a částkou, kterou by jinak vynaložil na zakoupení takového množství </w:t>
      </w:r>
      <w:r>
        <w:rPr>
          <w:sz w:val="24"/>
          <w:szCs w:val="24"/>
        </w:rPr>
        <w:t>trakčních stožárů</w:t>
      </w:r>
      <w:r w:rsidRPr="00675073">
        <w:rPr>
          <w:sz w:val="24"/>
          <w:szCs w:val="24"/>
        </w:rPr>
        <w:t xml:space="preserve"> od prodávajícího, dodal-li by prodávající kupujícímu řádně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za sjednanou cenu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 xml:space="preserve">). Tento rozdíl se považuje za škodu. </w:t>
      </w:r>
    </w:p>
    <w:p w14:paraId="4D135F44" w14:textId="3F515D54" w:rsidR="00E57A82" w:rsidRPr="004E4DA0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E4DA0">
        <w:rPr>
          <w:sz w:val="24"/>
          <w:szCs w:val="24"/>
        </w:rPr>
        <w:t>Prodávající poskyt</w:t>
      </w:r>
      <w:r>
        <w:rPr>
          <w:sz w:val="24"/>
          <w:szCs w:val="24"/>
        </w:rPr>
        <w:t>uj</w:t>
      </w:r>
      <w:r w:rsidRPr="004E4DA0">
        <w:rPr>
          <w:sz w:val="24"/>
          <w:szCs w:val="24"/>
        </w:rPr>
        <w:t xml:space="preserve">e kupujícímu záruku na předmět dodávky v délce </w:t>
      </w:r>
      <w:r w:rsidRPr="00D1627E">
        <w:rPr>
          <w:sz w:val="24"/>
          <w:szCs w:val="24"/>
        </w:rPr>
        <w:t>60</w:t>
      </w:r>
      <w:r w:rsidRPr="004E4DA0">
        <w:rPr>
          <w:sz w:val="24"/>
          <w:szCs w:val="24"/>
        </w:rPr>
        <w:t xml:space="preserve"> měsíců. Záruční lhůta počíná běžet okamžikem předání </w:t>
      </w:r>
      <w:r w:rsidR="001D5F01">
        <w:rPr>
          <w:sz w:val="24"/>
          <w:szCs w:val="24"/>
        </w:rPr>
        <w:t>z</w:t>
      </w:r>
      <w:r w:rsidRPr="004E4DA0">
        <w:rPr>
          <w:sz w:val="24"/>
          <w:szCs w:val="24"/>
        </w:rPr>
        <w:t>boží kupujícímu.</w:t>
      </w:r>
    </w:p>
    <w:p w14:paraId="7B3AA225" w14:textId="77777777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E4DA0">
        <w:rPr>
          <w:sz w:val="24"/>
          <w:szCs w:val="24"/>
        </w:rPr>
        <w:t>Kupující je povinen reklamovat vady u prodávajícího bez zbytečného odkladu po té, kdy vadu zjistí. Reklamace se uplatňují na adrese prodávajícího</w:t>
      </w:r>
      <w:r>
        <w:rPr>
          <w:sz w:val="24"/>
          <w:szCs w:val="24"/>
        </w:rPr>
        <w:t xml:space="preserve">, </w:t>
      </w:r>
      <w:r w:rsidRPr="004E4DA0">
        <w:rPr>
          <w:sz w:val="24"/>
          <w:szCs w:val="24"/>
        </w:rPr>
        <w:t>nedohodnou</w:t>
      </w:r>
      <w:r>
        <w:rPr>
          <w:sz w:val="24"/>
          <w:szCs w:val="24"/>
        </w:rPr>
        <w:t xml:space="preserve"> </w:t>
      </w:r>
      <w:r w:rsidRPr="004E4D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4DA0">
        <w:rPr>
          <w:sz w:val="24"/>
          <w:szCs w:val="24"/>
        </w:rPr>
        <w:t>li se smluvní strany jinak. V reklamaci kupující uvede, o jaké vady se jedná a jak se projevují</w:t>
      </w:r>
      <w:r>
        <w:rPr>
          <w:sz w:val="24"/>
          <w:szCs w:val="24"/>
        </w:rPr>
        <w:t xml:space="preserve">. </w:t>
      </w:r>
    </w:p>
    <w:p w14:paraId="136B5B9B" w14:textId="77777777" w:rsidR="00E57A82" w:rsidRPr="004E4DA0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se k reklamaci vyjádřit v zákonem stanovené lhůtě.</w:t>
      </w:r>
      <w:r w:rsidRPr="004E4DA0">
        <w:rPr>
          <w:sz w:val="24"/>
          <w:szCs w:val="24"/>
        </w:rPr>
        <w:t xml:space="preserve"> </w:t>
      </w:r>
    </w:p>
    <w:p w14:paraId="18A60E05" w14:textId="0D7F04ED" w:rsidR="00E57A82" w:rsidRDefault="00E57A82" w:rsidP="00E57A82">
      <w:pPr>
        <w:rPr>
          <w:b/>
          <w:sz w:val="24"/>
          <w:szCs w:val="24"/>
          <w:u w:val="single"/>
        </w:rPr>
      </w:pPr>
    </w:p>
    <w:p w14:paraId="5CECC1D3" w14:textId="77777777" w:rsidR="00E5765B" w:rsidRDefault="00E5765B" w:rsidP="00E57A82">
      <w:pPr>
        <w:rPr>
          <w:b/>
          <w:sz w:val="24"/>
          <w:szCs w:val="24"/>
          <w:u w:val="single"/>
        </w:rPr>
      </w:pPr>
    </w:p>
    <w:p w14:paraId="3B23422A" w14:textId="77777777" w:rsidR="00E57A82" w:rsidRPr="00DC5E30" w:rsidRDefault="00E57A82" w:rsidP="00E57A82">
      <w:pPr>
        <w:numPr>
          <w:ilvl w:val="0"/>
          <w:numId w:val="2"/>
        </w:numPr>
        <w:tabs>
          <w:tab w:val="left" w:pos="360"/>
        </w:tabs>
        <w:rPr>
          <w:b/>
          <w:sz w:val="28"/>
          <w:szCs w:val="28"/>
        </w:rPr>
      </w:pPr>
      <w:r w:rsidRPr="00B12750">
        <w:rPr>
          <w:b/>
          <w:sz w:val="24"/>
          <w:szCs w:val="24"/>
        </w:rPr>
        <w:tab/>
      </w:r>
      <w:r w:rsidRPr="00DC5E30">
        <w:rPr>
          <w:b/>
          <w:sz w:val="28"/>
          <w:szCs w:val="28"/>
        </w:rPr>
        <w:t xml:space="preserve">Závěrečná ujednání </w:t>
      </w:r>
    </w:p>
    <w:p w14:paraId="52AE0CAA" w14:textId="77777777" w:rsidR="00E57A82" w:rsidRDefault="00E57A82" w:rsidP="00E57A82">
      <w:pPr>
        <w:pStyle w:val="Odstavecseseznamem"/>
        <w:ind w:left="360"/>
        <w:jc w:val="both"/>
      </w:pPr>
    </w:p>
    <w:p w14:paraId="067DAB67" w14:textId="77777777" w:rsidR="00E57A82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3124A8">
        <w:rPr>
          <w:sz w:val="24"/>
          <w:szCs w:val="24"/>
        </w:rPr>
        <w:t xml:space="preserve">Práva a povinnosti smluvních stran, pokud nejsou upravena touto smlouvou, se řídí občanským zákoníkem. Smluvní strany se shodly na tom, že všechny spory, které mohly vzniknout z této smlouvy nebo v souvislosti s ní, budou řešeny dohodou. Smluvní strany sjednávají ve smyslu </w:t>
      </w:r>
      <w:r>
        <w:rPr>
          <w:sz w:val="24"/>
          <w:szCs w:val="24"/>
        </w:rPr>
        <w:t xml:space="preserve">příslušných </w:t>
      </w:r>
      <w:r w:rsidRPr="003124A8">
        <w:rPr>
          <w:sz w:val="24"/>
          <w:szCs w:val="24"/>
        </w:rPr>
        <w:t>ustanovení občanského soudního řádu</w:t>
      </w:r>
      <w:r>
        <w:rPr>
          <w:sz w:val="24"/>
          <w:szCs w:val="24"/>
        </w:rPr>
        <w:t xml:space="preserve"> </w:t>
      </w:r>
      <w:r w:rsidRPr="003124A8">
        <w:rPr>
          <w:sz w:val="24"/>
          <w:szCs w:val="24"/>
        </w:rPr>
        <w:t xml:space="preserve">pro spory vyplývající z této Smlouvy či s touto Smlouvou související místní příslušnost Okresního soudu Plzeň – město, případně Krajského soudu v Plzni. </w:t>
      </w:r>
    </w:p>
    <w:p w14:paraId="1E254D49" w14:textId="77777777" w:rsidR="00E57A82" w:rsidRPr="00A74941" w:rsidRDefault="00E57A82" w:rsidP="00E57A82">
      <w:pPr>
        <w:jc w:val="both"/>
        <w:rPr>
          <w:sz w:val="24"/>
          <w:szCs w:val="24"/>
        </w:rPr>
      </w:pPr>
      <w:r w:rsidRPr="00A74941">
        <w:rPr>
          <w:sz w:val="24"/>
          <w:szCs w:val="24"/>
        </w:rPr>
        <w:t xml:space="preserve"> </w:t>
      </w:r>
    </w:p>
    <w:p w14:paraId="1812AC35" w14:textId="7BC5B6FF" w:rsidR="00E57A82" w:rsidRPr="00D46175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46175">
        <w:rPr>
          <w:sz w:val="24"/>
          <w:szCs w:val="24"/>
        </w:rPr>
        <w:t xml:space="preserve">rodávajícímu touto smlouvou nevzniká výhradní právo na prodej </w:t>
      </w:r>
      <w:r w:rsidR="001D5F01">
        <w:rPr>
          <w:sz w:val="24"/>
          <w:szCs w:val="24"/>
        </w:rPr>
        <w:t>z</w:t>
      </w:r>
      <w:r w:rsidRPr="00D46175">
        <w:rPr>
          <w:sz w:val="24"/>
          <w:szCs w:val="24"/>
        </w:rPr>
        <w:t xml:space="preserve">boží </w:t>
      </w:r>
      <w:r>
        <w:rPr>
          <w:sz w:val="24"/>
          <w:szCs w:val="24"/>
        </w:rPr>
        <w:t xml:space="preserve">a </w:t>
      </w:r>
      <w:r w:rsidRPr="00D46175">
        <w:rPr>
          <w:sz w:val="24"/>
          <w:szCs w:val="24"/>
        </w:rPr>
        <w:t xml:space="preserve">kupujícímu nevzniká závazek odebírat </w:t>
      </w:r>
      <w:r>
        <w:rPr>
          <w:sz w:val="24"/>
          <w:szCs w:val="24"/>
        </w:rPr>
        <w:t>Z</w:t>
      </w:r>
      <w:r w:rsidRPr="00D46175">
        <w:rPr>
          <w:sz w:val="24"/>
          <w:szCs w:val="24"/>
        </w:rPr>
        <w:t xml:space="preserve">boží výlučně od prodávajícího po dobu platnosti smlouvy. </w:t>
      </w:r>
    </w:p>
    <w:p w14:paraId="09710BE6" w14:textId="77777777" w:rsidR="00E57A82" w:rsidRPr="003124A8" w:rsidRDefault="00E57A82" w:rsidP="00E57A82">
      <w:pPr>
        <w:pStyle w:val="Odstavecseseznamem"/>
        <w:ind w:left="360"/>
        <w:jc w:val="both"/>
        <w:rPr>
          <w:sz w:val="24"/>
          <w:szCs w:val="24"/>
        </w:rPr>
      </w:pPr>
    </w:p>
    <w:p w14:paraId="7733E53F" w14:textId="01D6B67E" w:rsid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6806A1">
        <w:rPr>
          <w:sz w:val="24"/>
          <w:szCs w:val="24"/>
        </w:rPr>
        <w:t>Smlouva je vyhotovena ve dvou stejnopisech s platností originálu, podepsaných oprávněnými zástupci smluvních stran, přičemž každá smluvní strana obdrží při podpisu smlouvy po jednom vyhotovení.</w:t>
      </w:r>
    </w:p>
    <w:p w14:paraId="2523BBA5" w14:textId="77777777" w:rsidR="006806A1" w:rsidRDefault="006806A1" w:rsidP="006806A1">
      <w:pPr>
        <w:pStyle w:val="Odstavecseseznamem"/>
        <w:ind w:left="851"/>
        <w:jc w:val="both"/>
        <w:rPr>
          <w:sz w:val="24"/>
          <w:szCs w:val="24"/>
        </w:rPr>
      </w:pPr>
    </w:p>
    <w:p w14:paraId="456E3D16" w14:textId="3CF1ECC4" w:rsid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6806A1">
        <w:rPr>
          <w:sz w:val="24"/>
          <w:szCs w:val="24"/>
        </w:rPr>
        <w:t>Zhotovitel bere na vědomí a souhlasí s tím, že tato smlouva, jakož i objednávky dle této smlouvy vystavené, podléhají povinnosti zveřejnění v registru smluv vedeném Ministerstvem vnitra ČR dle zákona č. 340/2015 Sb., o zvláštních podmínkách účinnosti některých smluv, uveřejňování těchto smluv (zákon o registru smluv), ve zn</w:t>
      </w:r>
      <w:r w:rsidR="0091387F">
        <w:rPr>
          <w:sz w:val="24"/>
          <w:szCs w:val="24"/>
        </w:rPr>
        <w:t xml:space="preserve">ění pozdějších předpisů, a bude </w:t>
      </w:r>
      <w:r w:rsidRPr="006806A1">
        <w:rPr>
          <w:sz w:val="24"/>
          <w:szCs w:val="24"/>
        </w:rPr>
        <w:t xml:space="preserve">včetně všech jejích příloh </w:t>
      </w:r>
      <w:r w:rsidR="001D5F01">
        <w:rPr>
          <w:sz w:val="24"/>
          <w:szCs w:val="24"/>
        </w:rPr>
        <w:t>kupujícím</w:t>
      </w:r>
      <w:r w:rsidRPr="006806A1">
        <w:rPr>
          <w:sz w:val="24"/>
          <w:szCs w:val="24"/>
        </w:rPr>
        <w:t xml:space="preserve"> uveřejněna v souladu s tímto zákonem v registru smluv.</w:t>
      </w:r>
      <w:r w:rsidR="0091387F">
        <w:rPr>
          <w:sz w:val="24"/>
          <w:szCs w:val="24"/>
        </w:rPr>
        <w:t xml:space="preserve"> Smluvní strany potvrzují, že tato smlouva neobsahuje obchodní tajemství.</w:t>
      </w:r>
    </w:p>
    <w:p w14:paraId="21B142F1" w14:textId="77777777" w:rsidR="006806A1" w:rsidRPr="006806A1" w:rsidRDefault="006806A1" w:rsidP="006806A1">
      <w:pPr>
        <w:pStyle w:val="Odstavecseseznamem"/>
        <w:ind w:left="851"/>
        <w:jc w:val="both"/>
        <w:rPr>
          <w:sz w:val="24"/>
          <w:szCs w:val="24"/>
        </w:rPr>
      </w:pPr>
    </w:p>
    <w:p w14:paraId="3FC533DA" w14:textId="2E66B1C0" w:rsidR="006806A1" w:rsidRP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Pr="006806A1">
        <w:rPr>
          <w:sz w:val="24"/>
          <w:szCs w:val="24"/>
        </w:rPr>
        <w:t>nabývá platnosti dnem podpisu obou smluvních stran a účinnosti dnem zveřejnění smlouvy v registru smluv.</w:t>
      </w:r>
    </w:p>
    <w:p w14:paraId="0D9BDBCA" w14:textId="77777777" w:rsidR="00E57A82" w:rsidRPr="003124A8" w:rsidRDefault="00E57A82" w:rsidP="00E57A82">
      <w:pPr>
        <w:pStyle w:val="Odstavecseseznamem"/>
        <w:ind w:left="360"/>
        <w:jc w:val="both"/>
        <w:rPr>
          <w:sz w:val="24"/>
          <w:szCs w:val="24"/>
        </w:rPr>
      </w:pPr>
    </w:p>
    <w:p w14:paraId="2F4B9F16" w14:textId="198E84A4" w:rsidR="00E57A82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3124A8">
        <w:rPr>
          <w:sz w:val="24"/>
          <w:szCs w:val="24"/>
        </w:rPr>
        <w:lastRenderedPageBreak/>
        <w:t>Obě smluvní strany prohlašují, že s touto kupní smlouvu byly řádně seznámeny a že tato smlouva nebyla ujednána v tísni, ani za jinak jednostranně nevýhodných podmínek. Souhlasí s jejím obsahem a na důkaz toho připojují své podpisy</w:t>
      </w:r>
    </w:p>
    <w:p w14:paraId="0322EC82" w14:textId="77777777" w:rsidR="00E57A82" w:rsidRPr="00A74941" w:rsidRDefault="00E57A82" w:rsidP="00E57A82">
      <w:pPr>
        <w:pStyle w:val="Odstavecseseznamem"/>
        <w:rPr>
          <w:sz w:val="24"/>
          <w:szCs w:val="24"/>
        </w:rPr>
      </w:pPr>
    </w:p>
    <w:p w14:paraId="6DD7DEB6" w14:textId="77777777" w:rsidR="00E57A82" w:rsidRPr="00EA4033" w:rsidRDefault="00E57A82" w:rsidP="00E57A82">
      <w:pPr>
        <w:pStyle w:val="Zkladntextodsazen"/>
        <w:numPr>
          <w:ilvl w:val="0"/>
          <w:numId w:val="11"/>
        </w:numPr>
        <w:ind w:left="851" w:hanging="567"/>
        <w:jc w:val="both"/>
      </w:pPr>
      <w:r w:rsidRPr="00A74941">
        <w:rPr>
          <w:color w:val="000000" w:themeColor="text1"/>
          <w:sz w:val="24"/>
          <w:szCs w:val="24"/>
        </w:rPr>
        <w:t>Kupující je oprávněn odstoupit od této smlouvy v případě opakovaného porušení některé z povinností stanovených v této smlouvě</w:t>
      </w:r>
      <w:r>
        <w:t>.</w:t>
      </w:r>
    </w:p>
    <w:p w14:paraId="0D87E1C3" w14:textId="77777777" w:rsidR="00E57A82" w:rsidRPr="00D46175" w:rsidRDefault="00E57A82" w:rsidP="00E57A82">
      <w:pPr>
        <w:pStyle w:val="Zkladntextodsazen"/>
        <w:ind w:left="0"/>
        <w:jc w:val="both"/>
        <w:rPr>
          <w:sz w:val="24"/>
          <w:szCs w:val="24"/>
        </w:rPr>
      </w:pPr>
    </w:p>
    <w:p w14:paraId="30ECA0C6" w14:textId="77777777" w:rsidR="00E57A82" w:rsidRPr="00D46175" w:rsidRDefault="00E57A82" w:rsidP="00E57A82">
      <w:pPr>
        <w:pStyle w:val="Zkladntextodsazen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46175">
        <w:rPr>
          <w:sz w:val="24"/>
          <w:szCs w:val="24"/>
        </w:rPr>
        <w:t>ámcovou kupní smlouvu bude možno měnit pouze písemnou formou (číslovanými dodatky).</w:t>
      </w:r>
    </w:p>
    <w:p w14:paraId="731CFB2D" w14:textId="45AF5F4E" w:rsidR="00E5765B" w:rsidRDefault="00E5765B" w:rsidP="00E57A82">
      <w:pPr>
        <w:pStyle w:val="Zkladntextodsazen"/>
        <w:ind w:left="0"/>
        <w:jc w:val="both"/>
        <w:rPr>
          <w:sz w:val="24"/>
          <w:szCs w:val="24"/>
        </w:rPr>
      </w:pPr>
    </w:p>
    <w:p w14:paraId="73E80BAC" w14:textId="03A2121A" w:rsidR="00E5765B" w:rsidRDefault="00E5765B" w:rsidP="00E57A82">
      <w:pPr>
        <w:pStyle w:val="Zkladntextodsazen"/>
        <w:ind w:left="0"/>
        <w:jc w:val="both"/>
        <w:rPr>
          <w:sz w:val="24"/>
          <w:szCs w:val="24"/>
        </w:rPr>
      </w:pPr>
    </w:p>
    <w:p w14:paraId="7B9D25FD" w14:textId="77777777" w:rsidR="00E5765B" w:rsidRPr="00D46175" w:rsidRDefault="00E5765B" w:rsidP="00E57A82">
      <w:pPr>
        <w:pStyle w:val="Zkladntextodsazen"/>
        <w:ind w:left="0"/>
        <w:jc w:val="both"/>
        <w:rPr>
          <w:sz w:val="24"/>
          <w:szCs w:val="24"/>
        </w:rPr>
      </w:pPr>
    </w:p>
    <w:p w14:paraId="554F557A" w14:textId="7F4A31F8" w:rsidR="008A4DFE" w:rsidRDefault="008A4DFE" w:rsidP="00E57A82">
      <w:pPr>
        <w:rPr>
          <w:sz w:val="24"/>
          <w:szCs w:val="24"/>
        </w:rPr>
      </w:pPr>
      <w:r>
        <w:rPr>
          <w:sz w:val="24"/>
          <w:szCs w:val="24"/>
        </w:rPr>
        <w:t>Přílohy</w:t>
      </w:r>
      <w:r w:rsidR="001D5F01">
        <w:rPr>
          <w:sz w:val="24"/>
          <w:szCs w:val="24"/>
        </w:rPr>
        <w:t>, které jsou nedílnou součástí smlouvy</w:t>
      </w:r>
      <w:r>
        <w:rPr>
          <w:sz w:val="24"/>
          <w:szCs w:val="24"/>
        </w:rPr>
        <w:t>:</w:t>
      </w:r>
    </w:p>
    <w:p w14:paraId="10DB1B12" w14:textId="3E517055" w:rsidR="00E57A82" w:rsidRDefault="00E57A82" w:rsidP="00E5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1)  Základní specifikace Zboží – nabídka prodávajícího</w:t>
      </w:r>
    </w:p>
    <w:p w14:paraId="40AA443A" w14:textId="77777777" w:rsidR="00E57A82" w:rsidRPr="00D46175" w:rsidRDefault="00E57A82" w:rsidP="00E57A8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</w:t>
      </w:r>
      <w:r w:rsidRPr="00D46175">
        <w:rPr>
          <w:sz w:val="24"/>
          <w:szCs w:val="24"/>
        </w:rPr>
        <w:t xml:space="preserve">  Všeobecné obchodní podmínky PMDP, a.s. </w:t>
      </w:r>
    </w:p>
    <w:p w14:paraId="2AA8FADF" w14:textId="0BAF6B32" w:rsidR="00E57A82" w:rsidRPr="00675073" w:rsidRDefault="00E57A82" w:rsidP="001D5F01">
      <w:pPr>
        <w:tabs>
          <w:tab w:val="left" w:pos="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D46175">
        <w:rPr>
          <w:sz w:val="24"/>
          <w:szCs w:val="24"/>
        </w:rPr>
        <w:t>)</w:t>
      </w:r>
      <w:r w:rsidR="001D5F01">
        <w:rPr>
          <w:sz w:val="24"/>
          <w:szCs w:val="24"/>
        </w:rPr>
        <w:t xml:space="preserve">  Zadávací dokumentace Interní zakázky a nabídka prodávajícího </w:t>
      </w:r>
      <w:r w:rsidR="008A4DFE">
        <w:rPr>
          <w:sz w:val="24"/>
          <w:szCs w:val="24"/>
        </w:rPr>
        <w:t>– nejsou pevnou součástí smlouvy</w:t>
      </w:r>
      <w:r>
        <w:rPr>
          <w:sz w:val="24"/>
          <w:szCs w:val="24"/>
        </w:rPr>
        <w:t xml:space="preserve"> </w:t>
      </w:r>
    </w:p>
    <w:p w14:paraId="55B38742" w14:textId="77777777" w:rsidR="00343953" w:rsidRDefault="00343953" w:rsidP="00343953">
      <w:pPr>
        <w:spacing w:line="276" w:lineRule="auto"/>
        <w:rPr>
          <w:sz w:val="24"/>
          <w:szCs w:val="24"/>
        </w:rPr>
      </w:pPr>
    </w:p>
    <w:p w14:paraId="6358D52D" w14:textId="77777777" w:rsidR="00343953" w:rsidRPr="00675073" w:rsidRDefault="00343953" w:rsidP="00343953">
      <w:pPr>
        <w:spacing w:line="276" w:lineRule="auto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B3F2F" w:rsidRPr="00675073" w14:paraId="28CB99DD" w14:textId="77777777" w:rsidTr="001D5F01">
        <w:trPr>
          <w:trHeight w:val="417"/>
        </w:trPr>
        <w:tc>
          <w:tcPr>
            <w:tcW w:w="4606" w:type="dxa"/>
          </w:tcPr>
          <w:p w14:paraId="61F71642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V </w:t>
            </w:r>
            <w:r>
              <w:rPr>
                <w:sz w:val="24"/>
                <w:szCs w:val="24"/>
              </w:rPr>
              <w:t>……………</w:t>
            </w:r>
            <w:r w:rsidRPr="00675073">
              <w:rPr>
                <w:sz w:val="24"/>
                <w:szCs w:val="24"/>
              </w:rPr>
              <w:t xml:space="preserve"> dne: </w:t>
            </w:r>
            <w:r>
              <w:rPr>
                <w:sz w:val="24"/>
                <w:szCs w:val="24"/>
              </w:rPr>
              <w:t>……………….</w:t>
            </w:r>
          </w:p>
          <w:p w14:paraId="5F1DC5EE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3F2124" w14:textId="77777777" w:rsidR="00FB3F2F" w:rsidRPr="00F3383B" w:rsidRDefault="00FB3F2F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383B">
              <w:rPr>
                <w:sz w:val="24"/>
                <w:szCs w:val="24"/>
              </w:rPr>
              <w:t>Prodávající</w:t>
            </w:r>
            <w:r w:rsidRPr="00F338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4E72836" w14:textId="7EF04C81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V </w:t>
            </w:r>
            <w:r w:rsidR="005C7BA3">
              <w:rPr>
                <w:sz w:val="24"/>
                <w:szCs w:val="24"/>
              </w:rPr>
              <w:t>Plzni</w:t>
            </w:r>
            <w:r w:rsidRPr="00675073">
              <w:rPr>
                <w:sz w:val="24"/>
                <w:szCs w:val="24"/>
              </w:rPr>
              <w:t xml:space="preserve"> dne: </w:t>
            </w:r>
            <w:r>
              <w:rPr>
                <w:sz w:val="24"/>
                <w:szCs w:val="24"/>
              </w:rPr>
              <w:t>……………….</w:t>
            </w:r>
          </w:p>
          <w:p w14:paraId="42FE7A0E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9D4E24" w14:textId="22479CDD" w:rsidR="00FB3F2F" w:rsidRPr="00675073" w:rsidRDefault="00DF4318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B3F2F" w:rsidRPr="00675073">
              <w:rPr>
                <w:sz w:val="24"/>
                <w:szCs w:val="24"/>
              </w:rPr>
              <w:t>upující</w:t>
            </w:r>
            <w:r w:rsidR="00FB3F2F" w:rsidRPr="006750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3F2F" w:rsidRPr="00675073" w14:paraId="21FB0A9E" w14:textId="77777777" w:rsidTr="001D5F01">
        <w:tc>
          <w:tcPr>
            <w:tcW w:w="4606" w:type="dxa"/>
          </w:tcPr>
          <w:p w14:paraId="25DA8482" w14:textId="77777777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B1A452B" w14:textId="3097BC3F" w:rsidR="00343953" w:rsidRDefault="00343953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81D86EA" w14:textId="77777777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9DC6993" w14:textId="1C38444B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35A0B608" w14:textId="77777777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27CAF5E9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4606" w:type="dxa"/>
          </w:tcPr>
          <w:p w14:paraId="3048A664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6E240D63" w14:textId="77777777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78227E9B" w14:textId="4BBF5AF3" w:rsidR="00343953" w:rsidRDefault="00343953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0710F718" w14:textId="6C41E39C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36C5B8EE" w14:textId="77777777" w:rsidR="00DF4318" w:rsidRPr="00675073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5E5FF306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………………………………………….....</w:t>
            </w:r>
          </w:p>
        </w:tc>
      </w:tr>
      <w:tr w:rsidR="000066D3" w:rsidRPr="00A33C10" w14:paraId="40FE506E" w14:textId="77777777" w:rsidTr="001D5F01">
        <w:tc>
          <w:tcPr>
            <w:tcW w:w="4606" w:type="dxa"/>
          </w:tcPr>
          <w:p w14:paraId="36D31648" w14:textId="77777777" w:rsidR="000066D3" w:rsidRPr="00D87A8F" w:rsidRDefault="00E13343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800000"/>
                <w:sz w:val="24"/>
                <w:szCs w:val="24"/>
              </w:rPr>
              <w:t>(</w:t>
            </w:r>
            <w:r w:rsidR="000066D3" w:rsidRPr="00D87A8F">
              <w:rPr>
                <w:b/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b/>
                <w:i/>
                <w:color w:val="800000"/>
                <w:sz w:val="24"/>
                <w:szCs w:val="24"/>
              </w:rPr>
              <w:t>Dodavatel</w:t>
            </w:r>
            <w:r w:rsidR="000066D3" w:rsidRPr="00D87A8F">
              <w:rPr>
                <w:b/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5B0A9B8D" w14:textId="77777777" w:rsidR="000066D3" w:rsidRPr="00A33C10" w:rsidRDefault="000066D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 </w:t>
            </w:r>
            <w:r w:rsidRPr="00A33C10">
              <w:rPr>
                <w:b/>
                <w:sz w:val="24"/>
                <w:szCs w:val="24"/>
              </w:rPr>
              <w:t>Plzeňské městské dopravní podniky, a.s.</w:t>
            </w:r>
          </w:p>
        </w:tc>
      </w:tr>
      <w:tr w:rsidR="000066D3" w:rsidRPr="00A33C10" w14:paraId="2887CF4D" w14:textId="77777777" w:rsidTr="001D5F01">
        <w:tc>
          <w:tcPr>
            <w:tcW w:w="4606" w:type="dxa"/>
          </w:tcPr>
          <w:p w14:paraId="77606E7D" w14:textId="77777777" w:rsidR="000066D3" w:rsidRPr="00675073" w:rsidRDefault="00E1334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800000"/>
                <w:sz w:val="24"/>
                <w:szCs w:val="24"/>
              </w:rPr>
              <w:t>(</w:t>
            </w:r>
            <w:r w:rsidR="000066D3">
              <w:rPr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i/>
                <w:color w:val="800000"/>
                <w:sz w:val="24"/>
                <w:szCs w:val="24"/>
              </w:rPr>
              <w:t>Dodavatel</w:t>
            </w:r>
            <w:r w:rsidR="000066D3">
              <w:rPr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497BAC24" w14:textId="1DD42789" w:rsidR="000066D3" w:rsidRPr="00A33C10" w:rsidRDefault="000066D3" w:rsidP="00C52F3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Mgr. </w:t>
            </w:r>
            <w:r w:rsidR="00C52F3A">
              <w:rPr>
                <w:sz w:val="24"/>
                <w:szCs w:val="24"/>
              </w:rPr>
              <w:t>Roman Zarzycký</w:t>
            </w:r>
            <w:r w:rsidRPr="00A33C10">
              <w:rPr>
                <w:sz w:val="24"/>
                <w:szCs w:val="24"/>
              </w:rPr>
              <w:t xml:space="preserve"> </w:t>
            </w:r>
          </w:p>
        </w:tc>
      </w:tr>
      <w:tr w:rsidR="000066D3" w:rsidRPr="00A33C10" w14:paraId="3FA1B16B" w14:textId="77777777" w:rsidTr="001D5F01">
        <w:tc>
          <w:tcPr>
            <w:tcW w:w="4606" w:type="dxa"/>
          </w:tcPr>
          <w:p w14:paraId="7D2877DD" w14:textId="77777777" w:rsidR="000066D3" w:rsidRPr="00675073" w:rsidRDefault="00E1334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800000"/>
                <w:sz w:val="24"/>
                <w:szCs w:val="24"/>
              </w:rPr>
              <w:t>(</w:t>
            </w:r>
            <w:r w:rsidR="000066D3">
              <w:rPr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i/>
                <w:color w:val="800000"/>
                <w:sz w:val="24"/>
                <w:szCs w:val="24"/>
              </w:rPr>
              <w:t>Dodavatel</w:t>
            </w:r>
            <w:r w:rsidR="000066D3">
              <w:rPr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148B50A6" w14:textId="77777777" w:rsidR="000066D3" w:rsidRPr="00A33C10" w:rsidRDefault="000066D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předseda představenstva </w:t>
            </w:r>
          </w:p>
        </w:tc>
      </w:tr>
    </w:tbl>
    <w:p w14:paraId="21F01502" w14:textId="4B852812" w:rsidR="00FB3F2F" w:rsidRDefault="00FB3F2F" w:rsidP="001D5F01">
      <w:pPr>
        <w:spacing w:line="276" w:lineRule="auto"/>
      </w:pPr>
    </w:p>
    <w:sectPr w:rsidR="00FB3F2F" w:rsidSect="00E529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4629" w14:textId="77777777" w:rsidR="007003C1" w:rsidRDefault="007003C1">
      <w:r>
        <w:separator/>
      </w:r>
    </w:p>
  </w:endnote>
  <w:endnote w:type="continuationSeparator" w:id="0">
    <w:p w14:paraId="002E1DDE" w14:textId="77777777" w:rsidR="007003C1" w:rsidRDefault="007003C1">
      <w:r>
        <w:continuationSeparator/>
      </w:r>
    </w:p>
  </w:endnote>
  <w:endnote w:type="continuationNotice" w:id="1">
    <w:p w14:paraId="2268C0D3" w14:textId="77777777" w:rsidR="007003C1" w:rsidRDefault="00700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9C25" w14:textId="77777777" w:rsidR="00B263C6" w:rsidRDefault="00B263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6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CDEDFD" w14:textId="74CEC6C3" w:rsidR="00A435FD" w:rsidRPr="00A435FD" w:rsidRDefault="00896F0B">
        <w:pPr>
          <w:pStyle w:val="Zpat"/>
          <w:jc w:val="center"/>
          <w:rPr>
            <w:sz w:val="18"/>
            <w:szCs w:val="18"/>
          </w:rPr>
        </w:pPr>
        <w:r w:rsidRPr="00A435FD">
          <w:rPr>
            <w:sz w:val="18"/>
            <w:szCs w:val="18"/>
          </w:rPr>
          <w:fldChar w:fldCharType="begin"/>
        </w:r>
        <w:r w:rsidRPr="00A435FD">
          <w:rPr>
            <w:sz w:val="18"/>
            <w:szCs w:val="18"/>
          </w:rPr>
          <w:instrText xml:space="preserve"> PAGE   \* MERGEFORMAT </w:instrText>
        </w:r>
        <w:r w:rsidRPr="00A435FD">
          <w:rPr>
            <w:sz w:val="18"/>
            <w:szCs w:val="18"/>
          </w:rPr>
          <w:fldChar w:fldCharType="separate"/>
        </w:r>
        <w:r w:rsidR="00FF48F5">
          <w:rPr>
            <w:noProof/>
            <w:sz w:val="18"/>
            <w:szCs w:val="18"/>
          </w:rPr>
          <w:t>3</w:t>
        </w:r>
        <w:r w:rsidRPr="00A435FD">
          <w:rPr>
            <w:sz w:val="18"/>
            <w:szCs w:val="18"/>
          </w:rPr>
          <w:fldChar w:fldCharType="end"/>
        </w:r>
      </w:p>
    </w:sdtContent>
  </w:sdt>
  <w:p w14:paraId="4D2FF0E8" w14:textId="77777777" w:rsidR="00A435FD" w:rsidRDefault="00FF48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15B5" w14:textId="77777777" w:rsidR="00B263C6" w:rsidRDefault="00B263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6531" w14:textId="77777777" w:rsidR="007003C1" w:rsidRDefault="007003C1">
      <w:r>
        <w:separator/>
      </w:r>
    </w:p>
  </w:footnote>
  <w:footnote w:type="continuationSeparator" w:id="0">
    <w:p w14:paraId="31333DE7" w14:textId="77777777" w:rsidR="007003C1" w:rsidRDefault="007003C1">
      <w:r>
        <w:continuationSeparator/>
      </w:r>
    </w:p>
  </w:footnote>
  <w:footnote w:type="continuationNotice" w:id="1">
    <w:p w14:paraId="7C2888BF" w14:textId="77777777" w:rsidR="007003C1" w:rsidRDefault="007003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C118" w14:textId="0B548E54" w:rsidR="00B263C6" w:rsidRDefault="00B263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1991" w14:textId="45E4DE91" w:rsidR="00B263C6" w:rsidRDefault="00B263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E437" w14:textId="0D297AB1" w:rsidR="00B263C6" w:rsidRDefault="00B263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6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3" w15:restartNumberingAfterBreak="0">
    <w:nsid w:val="00000004"/>
    <w:multiLevelType w:val="multilevel"/>
    <w:tmpl w:val="05DC0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5.%2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  <w:sz w:val="28"/>
      </w:rPr>
    </w:lvl>
  </w:abstractNum>
  <w:abstractNum w:abstractNumId="5" w15:restartNumberingAfterBreak="0">
    <w:nsid w:val="00000008"/>
    <w:multiLevelType w:val="multilevel"/>
    <w:tmpl w:val="BD70FCE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7.%2.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7" w15:restartNumberingAfterBreak="0">
    <w:nsid w:val="0000000A"/>
    <w:multiLevelType w:val="multilevel"/>
    <w:tmpl w:val="7780E464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8" w15:restartNumberingAfterBreak="0">
    <w:nsid w:val="0AB02B34"/>
    <w:multiLevelType w:val="hybridMultilevel"/>
    <w:tmpl w:val="3DA4269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1E765823"/>
    <w:multiLevelType w:val="hybridMultilevel"/>
    <w:tmpl w:val="9572AD72"/>
    <w:lvl w:ilvl="0" w:tplc="F03816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03816E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231A"/>
    <w:multiLevelType w:val="hybridMultilevel"/>
    <w:tmpl w:val="E77C3C7C"/>
    <w:lvl w:ilvl="0" w:tplc="B0263C80">
      <w:start w:val="1"/>
      <w:numFmt w:val="decimal"/>
      <w:lvlText w:val="7.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86770"/>
    <w:multiLevelType w:val="hybridMultilevel"/>
    <w:tmpl w:val="A328C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85B8C"/>
    <w:multiLevelType w:val="hybridMultilevel"/>
    <w:tmpl w:val="BC56A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F"/>
    <w:rsid w:val="000066D3"/>
    <w:rsid w:val="00012F97"/>
    <w:rsid w:val="000407C9"/>
    <w:rsid w:val="00093C13"/>
    <w:rsid w:val="000D07AA"/>
    <w:rsid w:val="00144680"/>
    <w:rsid w:val="0015089B"/>
    <w:rsid w:val="00151F6E"/>
    <w:rsid w:val="001A012A"/>
    <w:rsid w:val="001C018C"/>
    <w:rsid w:val="001C7348"/>
    <w:rsid w:val="001D5F01"/>
    <w:rsid w:val="001F2733"/>
    <w:rsid w:val="001F656F"/>
    <w:rsid w:val="002064AB"/>
    <w:rsid w:val="0022164C"/>
    <w:rsid w:val="002733E5"/>
    <w:rsid w:val="002B7C10"/>
    <w:rsid w:val="00343953"/>
    <w:rsid w:val="003A62CD"/>
    <w:rsid w:val="00414B7A"/>
    <w:rsid w:val="00443C4D"/>
    <w:rsid w:val="00457402"/>
    <w:rsid w:val="004B091A"/>
    <w:rsid w:val="004B303C"/>
    <w:rsid w:val="005547A4"/>
    <w:rsid w:val="005A709D"/>
    <w:rsid w:val="005C7BA3"/>
    <w:rsid w:val="005D311F"/>
    <w:rsid w:val="005E652A"/>
    <w:rsid w:val="00613777"/>
    <w:rsid w:val="006806A1"/>
    <w:rsid w:val="006B51FA"/>
    <w:rsid w:val="006C4EFE"/>
    <w:rsid w:val="006F6307"/>
    <w:rsid w:val="007003C1"/>
    <w:rsid w:val="00734F61"/>
    <w:rsid w:val="00782142"/>
    <w:rsid w:val="00802B18"/>
    <w:rsid w:val="008150F4"/>
    <w:rsid w:val="00827579"/>
    <w:rsid w:val="00832C65"/>
    <w:rsid w:val="008809F0"/>
    <w:rsid w:val="00896F0B"/>
    <w:rsid w:val="008A4DFE"/>
    <w:rsid w:val="0091387F"/>
    <w:rsid w:val="00917D18"/>
    <w:rsid w:val="009274F8"/>
    <w:rsid w:val="00945E69"/>
    <w:rsid w:val="00990182"/>
    <w:rsid w:val="009C1996"/>
    <w:rsid w:val="009D1F3A"/>
    <w:rsid w:val="009F647B"/>
    <w:rsid w:val="00A00494"/>
    <w:rsid w:val="00A33C10"/>
    <w:rsid w:val="00A47CE7"/>
    <w:rsid w:val="00AA22A9"/>
    <w:rsid w:val="00AC7AB0"/>
    <w:rsid w:val="00AE3471"/>
    <w:rsid w:val="00B263C6"/>
    <w:rsid w:val="00B31BDE"/>
    <w:rsid w:val="00B5597C"/>
    <w:rsid w:val="00B61C6C"/>
    <w:rsid w:val="00BB5F77"/>
    <w:rsid w:val="00BD01FC"/>
    <w:rsid w:val="00BD134E"/>
    <w:rsid w:val="00C52D1A"/>
    <w:rsid w:val="00C52F3A"/>
    <w:rsid w:val="00C61257"/>
    <w:rsid w:val="00C61310"/>
    <w:rsid w:val="00C66A45"/>
    <w:rsid w:val="00C67956"/>
    <w:rsid w:val="00D03A1E"/>
    <w:rsid w:val="00D044DC"/>
    <w:rsid w:val="00D152C9"/>
    <w:rsid w:val="00D24B2B"/>
    <w:rsid w:val="00D55473"/>
    <w:rsid w:val="00D57EBB"/>
    <w:rsid w:val="00D72B14"/>
    <w:rsid w:val="00DB2849"/>
    <w:rsid w:val="00DF0E9E"/>
    <w:rsid w:val="00DF4318"/>
    <w:rsid w:val="00E13343"/>
    <w:rsid w:val="00E4487C"/>
    <w:rsid w:val="00E5765B"/>
    <w:rsid w:val="00E57A82"/>
    <w:rsid w:val="00EB3D34"/>
    <w:rsid w:val="00F0533F"/>
    <w:rsid w:val="00F2437E"/>
    <w:rsid w:val="00F30AC5"/>
    <w:rsid w:val="00F60B63"/>
    <w:rsid w:val="00F61889"/>
    <w:rsid w:val="00F642DB"/>
    <w:rsid w:val="00F87F65"/>
    <w:rsid w:val="00F958ED"/>
    <w:rsid w:val="00FB1C7D"/>
    <w:rsid w:val="00FB3F2F"/>
    <w:rsid w:val="00FD5CBA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9508D51"/>
  <w15:chartTrackingRefBased/>
  <w15:docId w15:val="{31D2F17B-9424-46BC-87A9-B911CED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B3F2F"/>
    <w:pPr>
      <w:keepNext/>
      <w:numPr>
        <w:numId w:val="1"/>
      </w:numPr>
      <w:jc w:val="center"/>
      <w:outlineLvl w:val="0"/>
    </w:pPr>
    <w:rPr>
      <w:b/>
      <w:sz w:val="56"/>
    </w:rPr>
  </w:style>
  <w:style w:type="paragraph" w:styleId="Nadpis2">
    <w:name w:val="heading 2"/>
    <w:basedOn w:val="Normln"/>
    <w:next w:val="Normln"/>
    <w:link w:val="Nadpis2Char"/>
    <w:qFormat/>
    <w:rsid w:val="00FB3F2F"/>
    <w:pPr>
      <w:keepNext/>
      <w:numPr>
        <w:ilvl w:val="1"/>
        <w:numId w:val="1"/>
      </w:numPr>
      <w:jc w:val="center"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FB3F2F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FB3F2F"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F2F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FB3F2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FB3F2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FB3F2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styleId="Hypertextovodkaz">
    <w:name w:val="Hyperlink"/>
    <w:basedOn w:val="Standardnpsmoodstavce"/>
    <w:rsid w:val="00FB3F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B3F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FB3F2F"/>
    <w:pPr>
      <w:jc w:val="center"/>
    </w:pPr>
    <w:rPr>
      <w:b/>
      <w:sz w:val="56"/>
    </w:rPr>
  </w:style>
  <w:style w:type="character" w:customStyle="1" w:styleId="NzevChar">
    <w:name w:val="Název Char"/>
    <w:basedOn w:val="Standardnpsmoodstavce"/>
    <w:link w:val="Nzev"/>
    <w:rsid w:val="00FB3F2F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B3F2F"/>
    <w:rPr>
      <w:sz w:val="24"/>
    </w:rPr>
  </w:style>
  <w:style w:type="character" w:customStyle="1" w:styleId="PodnadpisChar">
    <w:name w:val="Podnadpis Char"/>
    <w:basedOn w:val="Standardnpsmoodstavce"/>
    <w:link w:val="Podnadpis"/>
    <w:rsid w:val="00FB3F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FB3F2F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FB3F2F"/>
    <w:pPr>
      <w:ind w:left="709" w:hanging="709"/>
    </w:pPr>
  </w:style>
  <w:style w:type="paragraph" w:styleId="Zpat">
    <w:name w:val="footer"/>
    <w:basedOn w:val="Normln"/>
    <w:link w:val="ZpatChar"/>
    <w:uiPriority w:val="99"/>
    <w:rsid w:val="00FB3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9z1">
    <w:name w:val="WW8Num9z1"/>
    <w:rsid w:val="000066D3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B26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3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3439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3953"/>
  </w:style>
  <w:style w:type="character" w:customStyle="1" w:styleId="TextkomenteChar">
    <w:name w:val="Text komentáře Char"/>
    <w:basedOn w:val="Standardnpsmoodstavce"/>
    <w:link w:val="Textkomente"/>
    <w:rsid w:val="003439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9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5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57A82"/>
    <w:pPr>
      <w:ind w:left="708"/>
    </w:pPr>
  </w:style>
  <w:style w:type="character" w:customStyle="1" w:styleId="platne1">
    <w:name w:val="platne1"/>
    <w:basedOn w:val="Standardnpsmoodstavce"/>
    <w:uiPriority w:val="99"/>
    <w:rsid w:val="00C6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rner@pmdp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vracovsky@pmd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covsky@pmdp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faktury@pmdp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ktury@pmdp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75C7A-90B8-4488-BB25-D1C7C4F5EC2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FE93F-CB27-42CB-BAF4-E2CC6E22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8213E-CE23-4157-9B5F-9308CADA9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2630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Rafajová</dc:creator>
  <cp:keywords/>
  <dc:description/>
  <cp:lastModifiedBy>Šindelářová Petra, Mgr.</cp:lastModifiedBy>
  <cp:revision>3</cp:revision>
  <dcterms:created xsi:type="dcterms:W3CDTF">2019-04-04T04:26:00Z</dcterms:created>
  <dcterms:modified xsi:type="dcterms:W3CDTF">2019-04-04T04:27:00Z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